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FBDC4C" w14:textId="77777777" w:rsidR="003A385D" w:rsidRPr="004C62FC" w:rsidRDefault="003A385D">
      <w:pPr>
        <w:jc w:val="center"/>
      </w:pPr>
    </w:p>
    <w:p w14:paraId="1D3FFAF4" w14:textId="347B5865" w:rsidR="00EF08DD" w:rsidRDefault="0061409F">
      <w:pPr>
        <w:jc w:val="center"/>
      </w:pPr>
      <w:r>
        <w:t xml:space="preserve">АНКЕТА для получения </w:t>
      </w:r>
      <w:r w:rsidR="00F0647B" w:rsidRPr="00F0647B">
        <w:t>ПРОКАТНОГО УДОСТОВЕРЕНИЯ</w:t>
      </w:r>
      <w:r w:rsidR="00F0647B">
        <w:t xml:space="preserve"> (ПУ)</w:t>
      </w:r>
      <w:r>
        <w:t>.</w:t>
      </w:r>
    </w:p>
    <w:p w14:paraId="3A8B1478" w14:textId="24D0C298" w:rsidR="00EF08DD" w:rsidRPr="00020EE5" w:rsidRDefault="0061409F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В</w:t>
      </w:r>
      <w:r>
        <w:rPr>
          <w:b/>
          <w:bCs/>
          <w:i/>
          <w:iCs/>
          <w:sz w:val="22"/>
          <w:szCs w:val="22"/>
        </w:rPr>
        <w:t>нимание:</w:t>
      </w:r>
      <w:r>
        <w:rPr>
          <w:i/>
          <w:iCs/>
          <w:sz w:val="22"/>
          <w:szCs w:val="22"/>
        </w:rPr>
        <w:t xml:space="preserve"> настоящая анкета является документом ООО «Полезная Компания» и не является формой заявления на выдачу прокатного удостоверения!!!</w:t>
      </w:r>
    </w:p>
    <w:p w14:paraId="049D116B" w14:textId="77777777" w:rsidR="00D7781F" w:rsidRDefault="00D7781F">
      <w:pPr>
        <w:rPr>
          <w:i/>
          <w:iCs/>
          <w:sz w:val="22"/>
          <w:szCs w:val="2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3719"/>
      </w:tblGrid>
      <w:tr w:rsidR="00D7781F" w14:paraId="6B1CAD51" w14:textId="77777777" w:rsidTr="005070EB">
        <w:trPr>
          <w:trHeight w:val="662"/>
        </w:trPr>
        <w:tc>
          <w:tcPr>
            <w:tcW w:w="993" w:type="dxa"/>
          </w:tcPr>
          <w:p w14:paraId="18B1F6D6" w14:textId="77777777" w:rsidR="00D7781F" w:rsidRDefault="00D7781F" w:rsidP="00D7781F">
            <w:pPr>
              <w:spacing w:before="120"/>
              <w:rPr>
                <w:b/>
                <w:bCs/>
                <w:sz w:val="21"/>
                <w:szCs w:val="21"/>
              </w:rPr>
            </w:pPr>
            <w:r w:rsidRPr="00D7781F">
              <w:rPr>
                <w:b/>
                <w:bCs/>
                <w:sz w:val="21"/>
                <w:szCs w:val="21"/>
              </w:rPr>
              <w:t>От кого</w:t>
            </w:r>
          </w:p>
          <w:p w14:paraId="7E5735B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B4ED12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F7B6EA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  <w:r w:rsidRPr="00D7781F">
              <w:rPr>
                <w:b/>
                <w:bCs/>
                <w:sz w:val="21"/>
                <w:szCs w:val="21"/>
              </w:rPr>
              <w:t>Ответственное лицо</w:t>
            </w:r>
          </w:p>
        </w:tc>
        <w:tc>
          <w:tcPr>
            <w:tcW w:w="3719" w:type="dxa"/>
          </w:tcPr>
          <w:p w14:paraId="3730EDB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</w:tr>
      <w:tr w:rsidR="00D7781F" w14:paraId="32D2BCFE" w14:textId="77777777" w:rsidTr="009D61D6">
        <w:tc>
          <w:tcPr>
            <w:tcW w:w="993" w:type="dxa"/>
          </w:tcPr>
          <w:p w14:paraId="4631F7D5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  <w:r w:rsidRPr="00D7781F">
              <w:rPr>
                <w:b/>
                <w:bCs/>
                <w:sz w:val="21"/>
                <w:szCs w:val="21"/>
              </w:rPr>
              <w:t xml:space="preserve">Дата </w:t>
            </w:r>
          </w:p>
        </w:tc>
        <w:tc>
          <w:tcPr>
            <w:tcW w:w="3260" w:type="dxa"/>
          </w:tcPr>
          <w:p w14:paraId="05FD8684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1E2B26" w14:textId="77777777" w:rsidR="00D7781F" w:rsidRDefault="00D7781F" w:rsidP="00D7781F">
            <w:pPr>
              <w:spacing w:before="120"/>
              <w:rPr>
                <w:sz w:val="21"/>
                <w:szCs w:val="21"/>
              </w:rPr>
            </w:pPr>
            <w:r w:rsidRPr="00D7781F">
              <w:rPr>
                <w:b/>
                <w:bCs/>
                <w:sz w:val="21"/>
                <w:szCs w:val="21"/>
              </w:rPr>
              <w:t>Тел.</w:t>
            </w:r>
            <w:r w:rsidRPr="00D7781F">
              <w:rPr>
                <w:sz w:val="21"/>
                <w:szCs w:val="21"/>
              </w:rPr>
              <w:t xml:space="preserve">: </w:t>
            </w:r>
          </w:p>
          <w:p w14:paraId="226A4FA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  <w:r w:rsidRPr="00D7781F">
              <w:rPr>
                <w:b/>
                <w:bCs/>
                <w:sz w:val="21"/>
                <w:szCs w:val="21"/>
              </w:rPr>
              <w:t>e-</w:t>
            </w:r>
            <w:proofErr w:type="spellStart"/>
            <w:r w:rsidRPr="00D7781F">
              <w:rPr>
                <w:b/>
                <w:bCs/>
                <w:sz w:val="21"/>
                <w:szCs w:val="21"/>
              </w:rPr>
              <w:t>mail</w:t>
            </w:r>
            <w:proofErr w:type="spellEnd"/>
            <w:r w:rsidRPr="00D7781F">
              <w:rPr>
                <w:b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3719" w:type="dxa"/>
          </w:tcPr>
          <w:p w14:paraId="637ECDB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  <w:p w14:paraId="12A72F6A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</w:tr>
    </w:tbl>
    <w:p w14:paraId="59A91AB0" w14:textId="77777777" w:rsidR="00D7781F" w:rsidRPr="00D7781F" w:rsidRDefault="00D7781F">
      <w:pPr>
        <w:rPr>
          <w:iCs/>
          <w:sz w:val="22"/>
          <w:szCs w:val="22"/>
        </w:rPr>
      </w:pPr>
    </w:p>
    <w:p w14:paraId="4771B78A" w14:textId="77777777" w:rsidR="00EF08DD" w:rsidRDefault="00EF08DD">
      <w:pPr>
        <w:rPr>
          <w:b/>
          <w:bCs/>
        </w:rPr>
      </w:pPr>
    </w:p>
    <w:p w14:paraId="709B0EA8" w14:textId="77777777" w:rsidR="00EF08DD" w:rsidRDefault="00EF08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3780"/>
        <w:gridCol w:w="4138"/>
      </w:tblGrid>
      <w:tr w:rsidR="00EF08DD" w14:paraId="5639B713" w14:textId="77777777" w:rsidTr="009D61D6"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8E47F5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B3E78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Полное наименование</w:t>
            </w:r>
          </w:p>
          <w:p w14:paraId="454871D6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 совпадать со свидетельством о регистрации)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FC7B" w14:textId="51C54B1B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7D0F66D3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F313D2C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F04C90E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Наименование на иностранном языке </w:t>
            </w:r>
          </w:p>
          <w:p w14:paraId="15A1F288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есть)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1A16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44BB766E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2E8ACA1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3338B28" w14:textId="67935ED1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623D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1E2A8164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6BB439C" w14:textId="77777777" w:rsidR="00EF08DD" w:rsidRPr="00B05D0E" w:rsidRDefault="0061409F" w:rsidP="00EC2202">
            <w:pPr>
              <w:pStyle w:val="ac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05D0E">
              <w:rPr>
                <w:b/>
                <w:bCs/>
                <w:color w:val="FF0000"/>
                <w:sz w:val="22"/>
                <w:szCs w:val="22"/>
              </w:rPr>
              <w:t>Для физ. лица или ИП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91D95DC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(полностью)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D8C3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25B33700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FB296EB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61549B0C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(с индексом)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07DC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2539C" w14:paraId="474D7CEC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751B7B1" w14:textId="77777777" w:rsidR="0022539C" w:rsidRDefault="0022539C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 w:rsidRPr="0022539C"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500E016" w14:textId="77777777" w:rsidR="0022539C" w:rsidRDefault="0022539C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фактического местонахождения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7D37" w14:textId="77777777" w:rsidR="0022539C" w:rsidRPr="0072090B" w:rsidRDefault="0022539C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0034FF5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2BE50B1" w14:textId="77777777" w:rsidR="00EF08DD" w:rsidRPr="00B05D0E" w:rsidRDefault="0061409F" w:rsidP="00EC2202">
            <w:pPr>
              <w:pStyle w:val="ac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05D0E">
              <w:rPr>
                <w:b/>
                <w:bCs/>
                <w:color w:val="FF0000"/>
                <w:sz w:val="22"/>
                <w:szCs w:val="22"/>
              </w:rPr>
              <w:t>Для физ. лица или ИП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A2A3971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 прописки (с индексом)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A852A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0D93B20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5F59EC5" w14:textId="77777777" w:rsidR="00EF08DD" w:rsidRPr="00B05D0E" w:rsidRDefault="008F6D7F" w:rsidP="00EC2202">
            <w:pPr>
              <w:pStyle w:val="ac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B05D0E">
              <w:rPr>
                <w:b/>
                <w:color w:val="FF0000"/>
                <w:sz w:val="22"/>
                <w:szCs w:val="22"/>
              </w:rPr>
              <w:t>Для всех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6AD8D211" w14:textId="07A6FD21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C29A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B05D0E" w:rsidRPr="0072090B" w14:paraId="2FEBC850" w14:textId="77777777" w:rsidTr="00496958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20A40FB5" w14:textId="567FEE7B" w:rsidR="00B05D0E" w:rsidRPr="00DD38FE" w:rsidRDefault="00B05D0E" w:rsidP="00496958">
            <w:pPr>
              <w:pStyle w:val="ac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 или ИП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0FB4FBF" w14:textId="0D6539BB" w:rsidR="00B05D0E" w:rsidRDefault="00B05D0E" w:rsidP="00496958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или ОГРНИП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26AE" w14:textId="77777777" w:rsidR="00B05D0E" w:rsidRPr="0072090B" w:rsidRDefault="00B05D0E" w:rsidP="00496958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71BE80E0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8BE28C6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лица или ИП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022EE7DC" w14:textId="68DCBADC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 и место государственной </w:t>
            </w:r>
            <w:r w:rsidR="003A385D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>, № с</w:t>
            </w:r>
            <w:r w:rsidR="008F6D7F">
              <w:rPr>
                <w:sz w:val="22"/>
                <w:szCs w:val="22"/>
              </w:rPr>
              <w:t>видетельства о регистрации юр. л</w:t>
            </w:r>
            <w:r>
              <w:rPr>
                <w:sz w:val="22"/>
                <w:szCs w:val="22"/>
              </w:rPr>
              <w:t>ица или ИП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191AD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5CBB3A78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3462F8DA" w14:textId="77777777" w:rsidR="00EF08DD" w:rsidRPr="00B05D0E" w:rsidRDefault="0061409F" w:rsidP="00EC2202">
            <w:pPr>
              <w:pStyle w:val="ac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05D0E">
              <w:rPr>
                <w:b/>
                <w:bCs/>
                <w:color w:val="FF0000"/>
                <w:sz w:val="22"/>
                <w:szCs w:val="22"/>
              </w:rPr>
              <w:t xml:space="preserve">Для физ. лица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3F19730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серия паспорта, где, когда и кем выдан, № подразделения.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FE07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F6D7F" w14:paraId="72A97247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15BEE50A" w14:textId="33DF7A32" w:rsidR="008F6D7F" w:rsidRDefault="00DC6111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5D0E">
              <w:rPr>
                <w:b/>
                <w:color w:val="FF0000"/>
                <w:sz w:val="22"/>
                <w:szCs w:val="22"/>
              </w:rPr>
              <w:t>Для всех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656322" w14:textId="67B6BBD3" w:rsidR="008F6D7F" w:rsidRDefault="008F6D7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F986" w14:textId="77777777" w:rsidR="008F6D7F" w:rsidRPr="0072090B" w:rsidRDefault="008F6D7F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C6111" w14:paraId="4EF8FC3C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1FDAAB7B" w14:textId="366B180E" w:rsidR="00DC6111" w:rsidRPr="008F6D7F" w:rsidRDefault="00DC6111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 w:rsidRPr="008F6D7F"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2F13EFD" w14:textId="40F17385" w:rsidR="00DC6111" w:rsidRDefault="00DC6111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3752" w14:textId="77777777" w:rsidR="00DC6111" w:rsidRPr="0072090B" w:rsidRDefault="00DC6111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16D536DE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991FD82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лица или ИП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0B75DD6" w14:textId="72AFA633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  <w:r w:rsidR="008533BC">
              <w:rPr>
                <w:sz w:val="22"/>
                <w:szCs w:val="22"/>
              </w:rPr>
              <w:t xml:space="preserve"> (наименование банка, к/с, БИК, р/с)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AD04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559298B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CA68FE9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лица или ИП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6CEB8607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1B713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331AFC27" w14:textId="77777777" w:rsidTr="006C1B9B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</w:tcPr>
          <w:p w14:paraId="289BAAF0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4" w:space="0" w:color="auto"/>
            </w:tcBorders>
          </w:tcPr>
          <w:p w14:paraId="76F9932C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8F6D7F">
              <w:rPr>
                <w:sz w:val="22"/>
                <w:szCs w:val="22"/>
              </w:rPr>
              <w:t>основании</w:t>
            </w:r>
            <w:r>
              <w:rPr>
                <w:sz w:val="22"/>
                <w:szCs w:val="22"/>
              </w:rPr>
              <w:t xml:space="preserve"> чего действуют руководитель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9004F4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6C1B9B" w14:paraId="575F2C73" w14:textId="77777777" w:rsidTr="006C1B9B">
        <w:trPr>
          <w:trHeight w:val="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5DF" w14:textId="6A6C747B" w:rsidR="006C1B9B" w:rsidRDefault="006C1B9B" w:rsidP="006C1B9B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C1B9B">
              <w:rPr>
                <w:b/>
                <w:bCs/>
                <w:i/>
                <w:color w:val="FF0000"/>
                <w:sz w:val="22"/>
                <w:szCs w:val="22"/>
              </w:rPr>
              <w:t>если подписант не руководитель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940" w14:textId="77777777" w:rsidR="006C1B9B" w:rsidRDefault="006C1B9B" w:rsidP="006C1B9B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подписанта </w:t>
            </w:r>
          </w:p>
          <w:p w14:paraId="736279AE" w14:textId="50084997" w:rsidR="006C1B9B" w:rsidRDefault="006C1B9B" w:rsidP="006C1B9B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основании чего действует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5B8" w14:textId="77777777" w:rsidR="006C1B9B" w:rsidRPr="0072090B" w:rsidRDefault="006C1B9B" w:rsidP="006C1B9B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D483325" w14:textId="77777777" w:rsidR="0022539C" w:rsidRDefault="0022539C" w:rsidP="00EC2202">
      <w:pPr>
        <w:spacing w:line="276" w:lineRule="auto"/>
        <w:rPr>
          <w:b/>
          <w:bCs/>
        </w:rPr>
      </w:pPr>
    </w:p>
    <w:p w14:paraId="3F4C412A" w14:textId="77777777" w:rsidR="0072090B" w:rsidRDefault="0072090B" w:rsidP="00EC2202">
      <w:pPr>
        <w:spacing w:line="276" w:lineRule="auto"/>
        <w:rPr>
          <w:b/>
          <w:bCs/>
        </w:rPr>
      </w:pPr>
    </w:p>
    <w:p w14:paraId="6B6CAD7D" w14:textId="77777777" w:rsidR="0072090B" w:rsidRDefault="0072090B" w:rsidP="00EC2202">
      <w:pPr>
        <w:spacing w:line="276" w:lineRule="auto"/>
        <w:rPr>
          <w:b/>
          <w:bCs/>
        </w:rPr>
      </w:pPr>
    </w:p>
    <w:p w14:paraId="43488E52" w14:textId="77777777" w:rsidR="0072090B" w:rsidRDefault="0072090B" w:rsidP="00EC2202">
      <w:pPr>
        <w:spacing w:line="276" w:lineRule="auto"/>
        <w:rPr>
          <w:b/>
          <w:bCs/>
        </w:rPr>
      </w:pPr>
    </w:p>
    <w:p w14:paraId="0D55E387" w14:textId="77777777" w:rsidR="0072090B" w:rsidRDefault="0072090B" w:rsidP="00EC2202">
      <w:pPr>
        <w:spacing w:line="276" w:lineRule="auto"/>
        <w:rPr>
          <w:b/>
          <w:bCs/>
        </w:rPr>
      </w:pPr>
    </w:p>
    <w:p w14:paraId="45DED727" w14:textId="5F3F166A" w:rsidR="00EF08DD" w:rsidRDefault="00EF08DD" w:rsidP="00EC2202">
      <w:pPr>
        <w:spacing w:line="276" w:lineRule="auto"/>
        <w:rPr>
          <w:b/>
          <w:bCs/>
        </w:rPr>
      </w:pPr>
    </w:p>
    <w:p w14:paraId="124BD34D" w14:textId="77777777" w:rsidR="003A385D" w:rsidRDefault="003A385D" w:rsidP="00EC2202">
      <w:pPr>
        <w:spacing w:line="276" w:lineRule="auto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698"/>
        <w:gridCol w:w="6236"/>
      </w:tblGrid>
      <w:tr w:rsidR="00EF08DD" w14:paraId="7C36EF92" w14:textId="77777777" w:rsidTr="003A385D">
        <w:tc>
          <w:tcPr>
            <w:tcW w:w="555" w:type="dxa"/>
          </w:tcPr>
          <w:p w14:paraId="10F0BC4D" w14:textId="77777777" w:rsidR="00EF08DD" w:rsidRPr="00AD4526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45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8" w:type="dxa"/>
          </w:tcPr>
          <w:p w14:paraId="7E74943C" w14:textId="77777777" w:rsidR="00EF08DD" w:rsidRPr="00AD4526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4526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6236" w:type="dxa"/>
          </w:tcPr>
          <w:p w14:paraId="5967BFD3" w14:textId="77777777" w:rsidR="00EF08DD" w:rsidRPr="0072090B" w:rsidRDefault="0061409F" w:rsidP="00EC2202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090B">
              <w:rPr>
                <w:b/>
                <w:sz w:val="28"/>
                <w:szCs w:val="28"/>
              </w:rPr>
              <w:t>ПОЛЕ для ЗАПОЛНЕНИЯ</w:t>
            </w:r>
          </w:p>
        </w:tc>
      </w:tr>
      <w:tr w:rsidR="00EF08DD" w14:paraId="671B7D3C" w14:textId="77777777" w:rsidTr="003A385D">
        <w:tc>
          <w:tcPr>
            <w:tcW w:w="555" w:type="dxa"/>
            <w:vAlign w:val="bottom"/>
          </w:tcPr>
          <w:p w14:paraId="62919FC9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8" w:type="dxa"/>
          </w:tcPr>
          <w:p w14:paraId="07ABC3A8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Название фильма</w:t>
            </w:r>
          </w:p>
        </w:tc>
        <w:tc>
          <w:tcPr>
            <w:tcW w:w="6236" w:type="dxa"/>
          </w:tcPr>
          <w:p w14:paraId="637DAB24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5DF530CB" w14:textId="77777777" w:rsidTr="003A385D">
        <w:tc>
          <w:tcPr>
            <w:tcW w:w="555" w:type="dxa"/>
            <w:vAlign w:val="bottom"/>
          </w:tcPr>
          <w:p w14:paraId="4C581E8E" w14:textId="77777777" w:rsidR="00EF08DD" w:rsidRDefault="0061409F" w:rsidP="00EC2202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4A05BFD" w14:textId="77777777" w:rsidR="00EE47E1" w:rsidRDefault="00EE47E1" w:rsidP="00EC2202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36F5AFAF" w14:textId="77777777" w:rsidR="00EF08DD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автор литературного произведения (если фильм снят по литературному произведению)</w:t>
            </w:r>
          </w:p>
        </w:tc>
        <w:tc>
          <w:tcPr>
            <w:tcW w:w="6236" w:type="dxa"/>
          </w:tcPr>
          <w:p w14:paraId="0A619DF3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40E154B6" w14:textId="77777777" w:rsidTr="003A385D">
        <w:tc>
          <w:tcPr>
            <w:tcW w:w="555" w:type="dxa"/>
            <w:vAlign w:val="bottom"/>
          </w:tcPr>
          <w:p w14:paraId="225DBA75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98" w:type="dxa"/>
          </w:tcPr>
          <w:p w14:paraId="00C6E4C3" w14:textId="77777777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 xml:space="preserve">Страна производства </w:t>
            </w:r>
          </w:p>
        </w:tc>
        <w:tc>
          <w:tcPr>
            <w:tcW w:w="6236" w:type="dxa"/>
          </w:tcPr>
          <w:p w14:paraId="6942C08A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F4033BC" w14:textId="77777777" w:rsidTr="003A385D">
        <w:tc>
          <w:tcPr>
            <w:tcW w:w="555" w:type="dxa"/>
            <w:vAlign w:val="bottom"/>
          </w:tcPr>
          <w:p w14:paraId="1F7BA29C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98" w:type="dxa"/>
          </w:tcPr>
          <w:p w14:paraId="651A0200" w14:textId="427A7BB5" w:rsidR="00EF08DD" w:rsidRPr="00B46609" w:rsidRDefault="007E3453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Студия-производитель</w:t>
            </w:r>
          </w:p>
        </w:tc>
        <w:tc>
          <w:tcPr>
            <w:tcW w:w="6236" w:type="dxa"/>
          </w:tcPr>
          <w:p w14:paraId="31CBB735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75597CC6" w14:textId="77777777" w:rsidTr="003A385D">
        <w:tc>
          <w:tcPr>
            <w:tcW w:w="555" w:type="dxa"/>
            <w:vAlign w:val="bottom"/>
          </w:tcPr>
          <w:p w14:paraId="0D0D9814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8" w:type="dxa"/>
          </w:tcPr>
          <w:p w14:paraId="5D8FF694" w14:textId="6FE8AEBC" w:rsidR="00EF08DD" w:rsidRPr="00B46609" w:rsidRDefault="007E3453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Год производства</w:t>
            </w:r>
          </w:p>
        </w:tc>
        <w:tc>
          <w:tcPr>
            <w:tcW w:w="6236" w:type="dxa"/>
          </w:tcPr>
          <w:p w14:paraId="76F37842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02B2A74D" w14:textId="77777777" w:rsidTr="003A385D">
        <w:tc>
          <w:tcPr>
            <w:tcW w:w="555" w:type="dxa"/>
            <w:vAlign w:val="bottom"/>
          </w:tcPr>
          <w:p w14:paraId="0514C16D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98" w:type="dxa"/>
          </w:tcPr>
          <w:p w14:paraId="084D3211" w14:textId="77777777" w:rsidR="0022539C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Режиссер</w:t>
            </w:r>
          </w:p>
        </w:tc>
        <w:tc>
          <w:tcPr>
            <w:tcW w:w="6236" w:type="dxa"/>
          </w:tcPr>
          <w:p w14:paraId="148663E3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0694C11D" w14:textId="77777777" w:rsidTr="003A385D">
        <w:tc>
          <w:tcPr>
            <w:tcW w:w="555" w:type="dxa"/>
            <w:vAlign w:val="bottom"/>
          </w:tcPr>
          <w:p w14:paraId="1AC8F26B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98" w:type="dxa"/>
          </w:tcPr>
          <w:p w14:paraId="2A08A441" w14:textId="7DE4D207" w:rsidR="00EF08DD" w:rsidRPr="00B46609" w:rsidRDefault="00BA7EBA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Автор сценария</w:t>
            </w:r>
          </w:p>
        </w:tc>
        <w:tc>
          <w:tcPr>
            <w:tcW w:w="6236" w:type="dxa"/>
          </w:tcPr>
          <w:p w14:paraId="289210A1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026DCEF8" w14:textId="77777777" w:rsidTr="003A385D">
        <w:tc>
          <w:tcPr>
            <w:tcW w:w="555" w:type="dxa"/>
            <w:vAlign w:val="bottom"/>
          </w:tcPr>
          <w:p w14:paraId="13C13A19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98" w:type="dxa"/>
          </w:tcPr>
          <w:p w14:paraId="76DE8C46" w14:textId="51A0443C" w:rsidR="00EF08DD" w:rsidRPr="00B46609" w:rsidRDefault="00BA7EBA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Композитор</w:t>
            </w:r>
          </w:p>
        </w:tc>
        <w:tc>
          <w:tcPr>
            <w:tcW w:w="6236" w:type="dxa"/>
          </w:tcPr>
          <w:p w14:paraId="52B8464D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74F9C9C8" w14:textId="77777777" w:rsidTr="003A385D">
        <w:tc>
          <w:tcPr>
            <w:tcW w:w="555" w:type="dxa"/>
            <w:vAlign w:val="bottom"/>
          </w:tcPr>
          <w:p w14:paraId="49A9AF26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98" w:type="dxa"/>
          </w:tcPr>
          <w:p w14:paraId="0DB12159" w14:textId="4E5A4630" w:rsidR="00EF08DD" w:rsidRPr="00B46609" w:rsidRDefault="00BA7EBA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Оператор</w:t>
            </w:r>
          </w:p>
        </w:tc>
        <w:tc>
          <w:tcPr>
            <w:tcW w:w="6236" w:type="dxa"/>
          </w:tcPr>
          <w:p w14:paraId="5F5903F5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291C216" w14:textId="77777777" w:rsidTr="003A385D">
        <w:tc>
          <w:tcPr>
            <w:tcW w:w="555" w:type="dxa"/>
            <w:vAlign w:val="bottom"/>
          </w:tcPr>
          <w:p w14:paraId="2DBF008F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8" w:type="dxa"/>
          </w:tcPr>
          <w:p w14:paraId="13852E04" w14:textId="3C4081FF" w:rsidR="00EF08DD" w:rsidRPr="00B46609" w:rsidRDefault="00BA7EBA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Художник</w:t>
            </w:r>
          </w:p>
        </w:tc>
        <w:tc>
          <w:tcPr>
            <w:tcW w:w="6236" w:type="dxa"/>
          </w:tcPr>
          <w:p w14:paraId="77430E8A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4187460B" w14:textId="77777777" w:rsidTr="003A385D">
        <w:tc>
          <w:tcPr>
            <w:tcW w:w="555" w:type="dxa"/>
            <w:vAlign w:val="bottom"/>
          </w:tcPr>
          <w:p w14:paraId="0CCFACDF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98" w:type="dxa"/>
          </w:tcPr>
          <w:p w14:paraId="1627A98D" w14:textId="77777777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Продюсер</w:t>
            </w:r>
          </w:p>
        </w:tc>
        <w:tc>
          <w:tcPr>
            <w:tcW w:w="6236" w:type="dxa"/>
          </w:tcPr>
          <w:p w14:paraId="0AA04517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05728D81" w14:textId="77777777" w:rsidTr="003A385D">
        <w:tc>
          <w:tcPr>
            <w:tcW w:w="555" w:type="dxa"/>
            <w:vAlign w:val="bottom"/>
          </w:tcPr>
          <w:p w14:paraId="7D96E0CB" w14:textId="77777777" w:rsidR="00EF08DD" w:rsidRPr="00783BC9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98" w:type="dxa"/>
          </w:tcPr>
          <w:p w14:paraId="203AD2EB" w14:textId="77777777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Испо</w:t>
            </w:r>
            <w:bookmarkStart w:id="0" w:name="_GoBack"/>
            <w:r w:rsidRPr="00B46609">
              <w:rPr>
                <w:b/>
                <w:sz w:val="22"/>
                <w:szCs w:val="22"/>
              </w:rPr>
              <w:t>л</w:t>
            </w:r>
            <w:bookmarkEnd w:id="0"/>
            <w:r w:rsidRPr="00B46609">
              <w:rPr>
                <w:b/>
                <w:sz w:val="22"/>
                <w:szCs w:val="22"/>
              </w:rPr>
              <w:t xml:space="preserve">нители главных ролей </w:t>
            </w:r>
          </w:p>
        </w:tc>
        <w:tc>
          <w:tcPr>
            <w:tcW w:w="6236" w:type="dxa"/>
          </w:tcPr>
          <w:p w14:paraId="0BBA4EED" w14:textId="77777777" w:rsidR="00EF08DD" w:rsidRPr="0072090B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575D3959" w14:textId="77777777" w:rsidTr="003A385D">
        <w:tc>
          <w:tcPr>
            <w:tcW w:w="555" w:type="dxa"/>
            <w:vAlign w:val="bottom"/>
          </w:tcPr>
          <w:p w14:paraId="4CE4B730" w14:textId="77777777" w:rsidR="00EF08DD" w:rsidRDefault="0061409F" w:rsidP="00EC2202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8" w:type="dxa"/>
          </w:tcPr>
          <w:p w14:paraId="7D5496E8" w14:textId="77777777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Основной язык фильма</w:t>
            </w:r>
          </w:p>
        </w:tc>
        <w:tc>
          <w:tcPr>
            <w:tcW w:w="6236" w:type="dxa"/>
          </w:tcPr>
          <w:p w14:paraId="312E46C1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290F7778" w14:textId="77777777" w:rsidTr="003A385D">
        <w:tc>
          <w:tcPr>
            <w:tcW w:w="555" w:type="dxa"/>
            <w:vAlign w:val="bottom"/>
          </w:tcPr>
          <w:p w14:paraId="1BA97715" w14:textId="77777777" w:rsidR="00EF08DD" w:rsidRDefault="0061409F" w:rsidP="00C8455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2E6DE001" w14:textId="77777777" w:rsidR="00242BB5" w:rsidRDefault="00242BB5" w:rsidP="00C8455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48374394" w14:textId="37B52E8C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 xml:space="preserve">Если фильм на иностранном языке: есть ли </w:t>
            </w:r>
            <w:r w:rsidR="003A385D" w:rsidRPr="00B46609">
              <w:rPr>
                <w:i/>
                <w:sz w:val="22"/>
                <w:szCs w:val="22"/>
              </w:rPr>
              <w:t>перевод фильма</w:t>
            </w:r>
            <w:r w:rsidRPr="00B46609">
              <w:rPr>
                <w:i/>
                <w:sz w:val="22"/>
                <w:szCs w:val="22"/>
              </w:rPr>
              <w:t xml:space="preserve"> на русск</w:t>
            </w:r>
            <w:r w:rsidR="003A385D" w:rsidRPr="00B46609">
              <w:rPr>
                <w:i/>
                <w:sz w:val="22"/>
                <w:szCs w:val="22"/>
              </w:rPr>
              <w:t>ий</w:t>
            </w:r>
          </w:p>
        </w:tc>
        <w:tc>
          <w:tcPr>
            <w:tcW w:w="6236" w:type="dxa"/>
          </w:tcPr>
          <w:p w14:paraId="0B286DF8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:rsidRPr="007E3453" w14:paraId="7972F251" w14:textId="77777777" w:rsidTr="003A385D">
        <w:tc>
          <w:tcPr>
            <w:tcW w:w="555" w:type="dxa"/>
            <w:vAlign w:val="bottom"/>
          </w:tcPr>
          <w:p w14:paraId="7D54C449" w14:textId="77777777" w:rsidR="00EF08DD" w:rsidRPr="003A385D" w:rsidRDefault="0061409F" w:rsidP="00C8455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3A385D">
              <w:rPr>
                <w:sz w:val="22"/>
                <w:szCs w:val="22"/>
              </w:rPr>
              <w:t>15</w:t>
            </w:r>
          </w:p>
          <w:p w14:paraId="51670F29" w14:textId="77777777" w:rsidR="00C84554" w:rsidRDefault="00C84554" w:rsidP="00C84554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79BD6631" w14:textId="468192E8" w:rsidR="00EF08DD" w:rsidRPr="00B46609" w:rsidRDefault="00EF01DE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 xml:space="preserve">Тип </w:t>
            </w:r>
            <w:r w:rsidR="0061409F" w:rsidRPr="00B46609">
              <w:rPr>
                <w:i/>
                <w:sz w:val="22"/>
                <w:szCs w:val="22"/>
              </w:rPr>
              <w:t>носителя</w:t>
            </w:r>
            <w:r w:rsidR="00B46609" w:rsidRPr="00B46609">
              <w:rPr>
                <w:i/>
                <w:sz w:val="22"/>
                <w:szCs w:val="22"/>
              </w:rPr>
              <w:t xml:space="preserve"> фильма</w:t>
            </w:r>
            <w:r w:rsidR="0022539C" w:rsidRPr="00B46609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6" w:type="dxa"/>
          </w:tcPr>
          <w:p w14:paraId="0C0B8543" w14:textId="77777777" w:rsidR="00783BC9" w:rsidRPr="00B05D0E" w:rsidRDefault="00783BC9" w:rsidP="00783BC9">
            <w:pPr>
              <w:pStyle w:val="ac"/>
              <w:spacing w:line="276" w:lineRule="auto"/>
              <w:rPr>
                <w:bCs/>
                <w:sz w:val="28"/>
                <w:szCs w:val="28"/>
              </w:rPr>
            </w:pPr>
            <w:r w:rsidRPr="00B05D0E">
              <w:rPr>
                <w:bCs/>
                <w:sz w:val="28"/>
                <w:szCs w:val="28"/>
              </w:rPr>
              <w:t>Выбрать:</w:t>
            </w:r>
          </w:p>
          <w:p w14:paraId="79803324" w14:textId="77777777" w:rsidR="00B46609" w:rsidRPr="00B46609" w:rsidRDefault="00B46609" w:rsidP="00EC2202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6609">
              <w:rPr>
                <w:b/>
                <w:sz w:val="28"/>
                <w:szCs w:val="28"/>
              </w:rPr>
              <w:t xml:space="preserve">облако, </w:t>
            </w:r>
            <w:r w:rsidRPr="00B46609">
              <w:rPr>
                <w:b/>
                <w:sz w:val="28"/>
                <w:szCs w:val="28"/>
                <w:lang w:val="en-US"/>
              </w:rPr>
              <w:t>FTP</w:t>
            </w:r>
            <w:r w:rsidRPr="00B46609">
              <w:rPr>
                <w:b/>
                <w:sz w:val="28"/>
                <w:szCs w:val="28"/>
              </w:rPr>
              <w:t xml:space="preserve">, </w:t>
            </w:r>
          </w:p>
          <w:p w14:paraId="44E24E97" w14:textId="77777777" w:rsidR="00B46609" w:rsidRPr="00B46609" w:rsidRDefault="00B46609" w:rsidP="00EC2202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6609">
              <w:rPr>
                <w:b/>
                <w:sz w:val="28"/>
                <w:szCs w:val="28"/>
              </w:rPr>
              <w:t xml:space="preserve">жесткий диск, </w:t>
            </w:r>
          </w:p>
          <w:p w14:paraId="780D3C4A" w14:textId="77777777" w:rsidR="00B46609" w:rsidRPr="00B46609" w:rsidRDefault="00B46609" w:rsidP="00EC2202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46609">
              <w:rPr>
                <w:b/>
                <w:sz w:val="28"/>
                <w:szCs w:val="28"/>
                <w:lang w:val="en-US"/>
              </w:rPr>
              <w:t xml:space="preserve">DVD, BluRay, </w:t>
            </w:r>
          </w:p>
          <w:p w14:paraId="72065EE2" w14:textId="4BB7D421" w:rsidR="00EF08DD" w:rsidRPr="00B46609" w:rsidRDefault="00B46609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46609">
              <w:rPr>
                <w:b/>
                <w:sz w:val="28"/>
                <w:szCs w:val="28"/>
                <w:lang w:val="en-US"/>
              </w:rPr>
              <w:t xml:space="preserve">HDCAM, </w:t>
            </w:r>
            <w:proofErr w:type="spellStart"/>
            <w:r w:rsidRPr="00B46609">
              <w:rPr>
                <w:b/>
                <w:sz w:val="28"/>
                <w:szCs w:val="28"/>
                <w:lang w:val="en-US"/>
              </w:rPr>
              <w:t>DigitalBetacam</w:t>
            </w:r>
            <w:proofErr w:type="spellEnd"/>
            <w:r w:rsidRPr="00B4660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46609">
              <w:rPr>
                <w:b/>
                <w:sz w:val="28"/>
                <w:szCs w:val="28"/>
              </w:rPr>
              <w:t>и</w:t>
            </w:r>
            <w:r w:rsidRPr="00B4660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46609">
              <w:rPr>
                <w:b/>
                <w:sz w:val="28"/>
                <w:szCs w:val="28"/>
              </w:rPr>
              <w:t>т</w:t>
            </w:r>
            <w:r w:rsidRPr="00B46609">
              <w:rPr>
                <w:b/>
                <w:sz w:val="28"/>
                <w:szCs w:val="28"/>
                <w:lang w:val="en-US"/>
              </w:rPr>
              <w:t>.</w:t>
            </w:r>
            <w:r w:rsidRPr="00B46609">
              <w:rPr>
                <w:b/>
                <w:sz w:val="28"/>
                <w:szCs w:val="28"/>
              </w:rPr>
              <w:t>д</w:t>
            </w:r>
            <w:r w:rsidRPr="00B46609">
              <w:rPr>
                <w:b/>
                <w:sz w:val="28"/>
                <w:szCs w:val="28"/>
                <w:lang w:val="en-US"/>
              </w:rPr>
              <w:t>.</w:t>
            </w:r>
            <w:r w:rsidRPr="00B4660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2539C" w14:paraId="291866FC" w14:textId="77777777" w:rsidTr="003A385D">
        <w:tc>
          <w:tcPr>
            <w:tcW w:w="555" w:type="dxa"/>
            <w:vAlign w:val="bottom"/>
          </w:tcPr>
          <w:p w14:paraId="279C902D" w14:textId="77777777" w:rsidR="0022539C" w:rsidRDefault="0022539C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42BB5">
              <w:rPr>
                <w:sz w:val="22"/>
                <w:szCs w:val="22"/>
              </w:rPr>
              <w:t>1</w:t>
            </w:r>
          </w:p>
          <w:p w14:paraId="49C7151F" w14:textId="51224A37" w:rsidR="005B25E2" w:rsidRDefault="005B25E2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1BD15A39" w14:textId="60F66125" w:rsidR="0022539C" w:rsidRPr="00B46609" w:rsidRDefault="00EF01DE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>Формат исходного материала (</w:t>
            </w:r>
            <w:r w:rsidR="0022539C" w:rsidRPr="00B46609">
              <w:rPr>
                <w:i/>
                <w:sz w:val="22"/>
                <w:szCs w:val="22"/>
              </w:rPr>
              <w:t>для цифрового носителя)</w:t>
            </w:r>
            <w:r w:rsidR="005B25E2" w:rsidRPr="00B46609">
              <w:rPr>
                <w:i/>
                <w:sz w:val="22"/>
                <w:szCs w:val="22"/>
              </w:rPr>
              <w:t xml:space="preserve">: </w:t>
            </w:r>
            <w:r w:rsidRPr="00B46609">
              <w:rPr>
                <w:i/>
                <w:sz w:val="22"/>
                <w:szCs w:val="22"/>
              </w:rPr>
              <w:t>.</w:t>
            </w:r>
            <w:proofErr w:type="spellStart"/>
            <w:r w:rsidR="005B25E2" w:rsidRPr="00B46609">
              <w:rPr>
                <w:i/>
                <w:sz w:val="22"/>
                <w:szCs w:val="22"/>
                <w:lang w:val="en-US"/>
              </w:rPr>
              <w:t>mxf</w:t>
            </w:r>
            <w:proofErr w:type="spellEnd"/>
            <w:r w:rsidR="005B25E2" w:rsidRPr="00B46609">
              <w:rPr>
                <w:i/>
                <w:sz w:val="22"/>
                <w:szCs w:val="22"/>
              </w:rPr>
              <w:t>, .</w:t>
            </w:r>
            <w:proofErr w:type="spellStart"/>
            <w:r w:rsidR="005B25E2" w:rsidRPr="00B46609">
              <w:rPr>
                <w:i/>
                <w:sz w:val="22"/>
                <w:szCs w:val="22"/>
                <w:lang w:val="en-US"/>
              </w:rPr>
              <w:t>avi</w:t>
            </w:r>
            <w:proofErr w:type="spellEnd"/>
            <w:r w:rsidR="005B25E2" w:rsidRPr="00B46609">
              <w:rPr>
                <w:i/>
                <w:sz w:val="22"/>
                <w:szCs w:val="22"/>
              </w:rPr>
              <w:t xml:space="preserve"> и т.д.</w:t>
            </w:r>
          </w:p>
        </w:tc>
        <w:tc>
          <w:tcPr>
            <w:tcW w:w="6236" w:type="dxa"/>
          </w:tcPr>
          <w:p w14:paraId="497F0610" w14:textId="77777777" w:rsidR="0022539C" w:rsidRPr="0072090B" w:rsidRDefault="0022539C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1DE" w14:paraId="24C2A8A2" w14:textId="77777777" w:rsidTr="003A385D">
        <w:tc>
          <w:tcPr>
            <w:tcW w:w="555" w:type="dxa"/>
            <w:vAlign w:val="bottom"/>
          </w:tcPr>
          <w:p w14:paraId="7066822B" w14:textId="77777777" w:rsidR="00EF01DE" w:rsidRDefault="00EF01DE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  <w:p w14:paraId="0CED020A" w14:textId="77777777" w:rsidR="005B25E2" w:rsidRDefault="005B25E2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7B73E04B" w14:textId="77777777" w:rsidR="00EF01DE" w:rsidRPr="00B46609" w:rsidRDefault="00EF01DE" w:rsidP="00496958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 xml:space="preserve">Наличие </w:t>
            </w:r>
            <w:r w:rsidRPr="00B46609">
              <w:rPr>
                <w:i/>
                <w:sz w:val="22"/>
                <w:szCs w:val="22"/>
                <w:lang w:val="en-US"/>
              </w:rPr>
              <w:t>DVD</w:t>
            </w:r>
            <w:r w:rsidRPr="00B46609">
              <w:rPr>
                <w:i/>
                <w:sz w:val="22"/>
                <w:szCs w:val="22"/>
              </w:rPr>
              <w:t xml:space="preserve"> диска в формате DVD video</w:t>
            </w:r>
          </w:p>
        </w:tc>
        <w:tc>
          <w:tcPr>
            <w:tcW w:w="6236" w:type="dxa"/>
          </w:tcPr>
          <w:p w14:paraId="277092F6" w14:textId="77777777" w:rsidR="00EF01DE" w:rsidRPr="0072090B" w:rsidRDefault="00EF01DE" w:rsidP="00496958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090B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242BB5" w14:paraId="2EA70FB8" w14:textId="77777777" w:rsidTr="003A385D">
        <w:tc>
          <w:tcPr>
            <w:tcW w:w="555" w:type="dxa"/>
            <w:vAlign w:val="bottom"/>
          </w:tcPr>
          <w:p w14:paraId="3C53DF32" w14:textId="77777777" w:rsidR="00242BB5" w:rsidRDefault="00242BB5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EF01DE">
              <w:rPr>
                <w:sz w:val="22"/>
                <w:szCs w:val="22"/>
              </w:rPr>
              <w:t>3</w:t>
            </w:r>
          </w:p>
          <w:p w14:paraId="5B42557D" w14:textId="57FA0C93" w:rsidR="005B25E2" w:rsidRDefault="005B25E2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30C843D2" w14:textId="44F1ABCD" w:rsidR="00242BB5" w:rsidRPr="00B46609" w:rsidRDefault="00EF01DE" w:rsidP="00B46609">
            <w:pPr>
              <w:tabs>
                <w:tab w:val="left" w:pos="720"/>
              </w:tabs>
              <w:autoSpaceDE w:val="0"/>
              <w:spacing w:line="276" w:lineRule="auto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 xml:space="preserve">Наличие жесткого диска с </w:t>
            </w:r>
            <w:r w:rsidR="00AA64F4" w:rsidRPr="00B46609">
              <w:rPr>
                <w:i/>
                <w:sz w:val="22"/>
                <w:szCs w:val="22"/>
              </w:rPr>
              <w:t>фильмом</w:t>
            </w:r>
            <w:r w:rsidRPr="00B46609">
              <w:rPr>
                <w:i/>
                <w:sz w:val="22"/>
                <w:szCs w:val="22"/>
              </w:rPr>
              <w:t xml:space="preserve"> в формате </w:t>
            </w:r>
            <w:r w:rsidRPr="00B46609">
              <w:rPr>
                <w:i/>
                <w:sz w:val="22"/>
                <w:szCs w:val="22"/>
                <w:lang w:val="en-US"/>
              </w:rPr>
              <w:t>DPX</w:t>
            </w:r>
            <w:r w:rsidR="003A385D" w:rsidRPr="00B46609">
              <w:rPr>
                <w:i/>
                <w:sz w:val="22"/>
                <w:szCs w:val="22"/>
              </w:rPr>
              <w:t xml:space="preserve"> (</w:t>
            </w:r>
            <w:r w:rsidRPr="00B46609">
              <w:rPr>
                <w:i/>
                <w:sz w:val="22"/>
                <w:szCs w:val="22"/>
              </w:rPr>
              <w:t xml:space="preserve">для сдачи в </w:t>
            </w:r>
            <w:proofErr w:type="spellStart"/>
            <w:r w:rsidRPr="00B46609">
              <w:rPr>
                <w:i/>
                <w:sz w:val="22"/>
                <w:szCs w:val="22"/>
              </w:rPr>
              <w:t>Гофильмофонд</w:t>
            </w:r>
            <w:proofErr w:type="spellEnd"/>
            <w:r w:rsidRPr="00B4660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36" w:type="dxa"/>
          </w:tcPr>
          <w:p w14:paraId="0DDE9281" w14:textId="7038D8D1" w:rsidR="00242BB5" w:rsidRPr="0072090B" w:rsidRDefault="00EF01DE" w:rsidP="00496958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090B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5B25E2" w14:paraId="339A0AD8" w14:textId="77777777" w:rsidTr="003A385D">
        <w:tc>
          <w:tcPr>
            <w:tcW w:w="555" w:type="dxa"/>
            <w:vAlign w:val="bottom"/>
          </w:tcPr>
          <w:p w14:paraId="78A65AA0" w14:textId="77777777" w:rsidR="005B25E2" w:rsidRDefault="005B25E2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  <w:p w14:paraId="2B7C266B" w14:textId="603BC7A2" w:rsidR="005B25E2" w:rsidRDefault="005B25E2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61D46927" w14:textId="4812FD7D" w:rsidR="005B25E2" w:rsidRPr="00B46609" w:rsidRDefault="005B25E2" w:rsidP="00496958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 xml:space="preserve">Объем </w:t>
            </w:r>
            <w:r w:rsidR="00B46609" w:rsidRPr="00B46609">
              <w:rPr>
                <w:i/>
                <w:sz w:val="22"/>
                <w:szCs w:val="22"/>
              </w:rPr>
              <w:t xml:space="preserve">фильма </w:t>
            </w:r>
            <w:r w:rsidRPr="00B46609">
              <w:rPr>
                <w:i/>
                <w:sz w:val="22"/>
                <w:szCs w:val="22"/>
              </w:rPr>
              <w:t xml:space="preserve">в Гб </w:t>
            </w:r>
            <w:r w:rsidR="00B46609" w:rsidRPr="00B46609">
              <w:rPr>
                <w:i/>
                <w:sz w:val="22"/>
                <w:szCs w:val="22"/>
              </w:rPr>
              <w:t>(</w:t>
            </w:r>
            <w:r w:rsidRPr="00B46609">
              <w:rPr>
                <w:i/>
                <w:sz w:val="22"/>
                <w:szCs w:val="22"/>
              </w:rPr>
              <w:t>для жесткого диска)</w:t>
            </w:r>
          </w:p>
        </w:tc>
        <w:tc>
          <w:tcPr>
            <w:tcW w:w="6236" w:type="dxa"/>
          </w:tcPr>
          <w:p w14:paraId="2CD2F1FC" w14:textId="77777777" w:rsidR="005B25E2" w:rsidRPr="0072090B" w:rsidRDefault="005B25E2" w:rsidP="00496958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64F4" w:rsidRPr="0072090B" w14:paraId="305D288F" w14:textId="77777777" w:rsidTr="003A385D">
        <w:tc>
          <w:tcPr>
            <w:tcW w:w="555" w:type="dxa"/>
            <w:vAlign w:val="bottom"/>
          </w:tcPr>
          <w:p w14:paraId="66C17215" w14:textId="2314DE3B" w:rsidR="00AA64F4" w:rsidRDefault="00AA64F4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</w:p>
          <w:p w14:paraId="26427D8D" w14:textId="77777777" w:rsidR="00AA64F4" w:rsidRDefault="00AA64F4" w:rsidP="003A385D">
            <w:pPr>
              <w:pStyle w:val="ac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448853D9" w14:textId="77777777" w:rsidR="00AA64F4" w:rsidRPr="00B46609" w:rsidRDefault="00AA64F4" w:rsidP="00AA64F4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 xml:space="preserve">Наличие фильма в формате DCP </w:t>
            </w:r>
          </w:p>
          <w:p w14:paraId="6215CECA" w14:textId="19CBB34E" w:rsidR="00AA64F4" w:rsidRPr="00B46609" w:rsidRDefault="00AA64F4" w:rsidP="00AA64F4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46609">
              <w:rPr>
                <w:i/>
                <w:sz w:val="22"/>
                <w:szCs w:val="22"/>
              </w:rPr>
              <w:t>(для показа в кинотеатре)</w:t>
            </w:r>
          </w:p>
        </w:tc>
        <w:tc>
          <w:tcPr>
            <w:tcW w:w="6236" w:type="dxa"/>
          </w:tcPr>
          <w:p w14:paraId="79AB0148" w14:textId="77777777" w:rsidR="00AA64F4" w:rsidRPr="0072090B" w:rsidRDefault="00AA64F4" w:rsidP="00496958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090B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B46609" w:rsidRPr="0072090B" w14:paraId="5DD0E1C1" w14:textId="77777777" w:rsidTr="003A385D">
        <w:tc>
          <w:tcPr>
            <w:tcW w:w="555" w:type="dxa"/>
            <w:vAlign w:val="bottom"/>
          </w:tcPr>
          <w:p w14:paraId="471AE792" w14:textId="4CD2B8FC" w:rsidR="00B46609" w:rsidRPr="00783BC9" w:rsidRDefault="00B46609" w:rsidP="003A385D">
            <w:pPr>
              <w:pStyle w:val="ac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15.6</w:t>
            </w:r>
          </w:p>
        </w:tc>
        <w:tc>
          <w:tcPr>
            <w:tcW w:w="3698" w:type="dxa"/>
          </w:tcPr>
          <w:p w14:paraId="6E32B0BD" w14:textId="3D80A065" w:rsidR="00B46609" w:rsidRPr="00783BC9" w:rsidRDefault="00B46609" w:rsidP="00AA64F4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Ссылка на фильм</w:t>
            </w:r>
          </w:p>
        </w:tc>
        <w:tc>
          <w:tcPr>
            <w:tcW w:w="6236" w:type="dxa"/>
          </w:tcPr>
          <w:p w14:paraId="29B347A9" w14:textId="77777777" w:rsidR="00B46609" w:rsidRPr="0072090B" w:rsidRDefault="00B46609" w:rsidP="00496958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3D92532" w14:textId="77777777" w:rsidTr="003A385D">
        <w:tc>
          <w:tcPr>
            <w:tcW w:w="555" w:type="dxa"/>
            <w:vAlign w:val="bottom"/>
          </w:tcPr>
          <w:p w14:paraId="28339CDA" w14:textId="77777777" w:rsidR="00EF08DD" w:rsidRPr="00783BC9" w:rsidRDefault="0061409F" w:rsidP="00C84554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98" w:type="dxa"/>
          </w:tcPr>
          <w:p w14:paraId="5F151FB9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 xml:space="preserve">Количество серий </w:t>
            </w:r>
          </w:p>
        </w:tc>
        <w:tc>
          <w:tcPr>
            <w:tcW w:w="6236" w:type="dxa"/>
          </w:tcPr>
          <w:p w14:paraId="486EF5D1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3EF859D7" w14:textId="77777777" w:rsidTr="003A385D">
        <w:trPr>
          <w:trHeight w:val="304"/>
        </w:trPr>
        <w:tc>
          <w:tcPr>
            <w:tcW w:w="555" w:type="dxa"/>
            <w:vAlign w:val="bottom"/>
          </w:tcPr>
          <w:p w14:paraId="0E4242A3" w14:textId="77777777" w:rsidR="00C84554" w:rsidRPr="00783BC9" w:rsidRDefault="00C84554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1F032D33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Продолжительность показа</w:t>
            </w:r>
            <w:r w:rsidRPr="00783B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57E9CA07" w14:textId="152E7619" w:rsidR="00EF08DD" w:rsidRPr="0072090B" w:rsidRDefault="003A385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="00687F4D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с.</w:t>
            </w:r>
            <w:r w:rsidR="00687F4D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83BC9">
              <w:rPr>
                <w:b/>
                <w:bCs/>
                <w:sz w:val="28"/>
                <w:szCs w:val="28"/>
              </w:rPr>
              <w:t xml:space="preserve">  м</w:t>
            </w:r>
            <w:r w:rsidR="0061409F" w:rsidRPr="0072090B">
              <w:rPr>
                <w:b/>
                <w:bCs/>
                <w:sz w:val="28"/>
                <w:szCs w:val="28"/>
              </w:rPr>
              <w:t>и</w:t>
            </w:r>
            <w:r w:rsidR="00783BC9">
              <w:rPr>
                <w:b/>
                <w:bCs/>
                <w:sz w:val="28"/>
                <w:szCs w:val="28"/>
              </w:rPr>
              <w:t>н.</w:t>
            </w:r>
          </w:p>
        </w:tc>
      </w:tr>
      <w:tr w:rsidR="00EF08DD" w14:paraId="63CAD9AE" w14:textId="77777777" w:rsidTr="003A385D">
        <w:trPr>
          <w:trHeight w:val="478"/>
        </w:trPr>
        <w:tc>
          <w:tcPr>
            <w:tcW w:w="555" w:type="dxa"/>
            <w:vAlign w:val="bottom"/>
          </w:tcPr>
          <w:p w14:paraId="589B6B24" w14:textId="77777777" w:rsidR="00C84554" w:rsidRPr="00783BC9" w:rsidRDefault="00C84554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3698" w:type="dxa"/>
          </w:tcPr>
          <w:p w14:paraId="5D6A1C58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Цветной/черно-белый</w:t>
            </w:r>
          </w:p>
        </w:tc>
        <w:tc>
          <w:tcPr>
            <w:tcW w:w="6236" w:type="dxa"/>
          </w:tcPr>
          <w:p w14:paraId="4ACE34C2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39E7E0B1" w14:textId="77777777" w:rsidTr="003A385D">
        <w:trPr>
          <w:trHeight w:val="464"/>
        </w:trPr>
        <w:tc>
          <w:tcPr>
            <w:tcW w:w="555" w:type="dxa"/>
          </w:tcPr>
          <w:p w14:paraId="780DD4EE" w14:textId="1BAF308C" w:rsidR="00EF08DD" w:rsidRDefault="00EF08DD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45AE9DCE" w14:textId="77777777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 xml:space="preserve">Жанр </w:t>
            </w:r>
          </w:p>
        </w:tc>
        <w:tc>
          <w:tcPr>
            <w:tcW w:w="6236" w:type="dxa"/>
          </w:tcPr>
          <w:p w14:paraId="56E8BEAD" w14:textId="77777777" w:rsidR="00EF08DD" w:rsidRPr="0072090B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21BDAB01" w14:textId="77777777" w:rsidTr="003A385D">
        <w:tc>
          <w:tcPr>
            <w:tcW w:w="555" w:type="dxa"/>
            <w:vAlign w:val="bottom"/>
          </w:tcPr>
          <w:p w14:paraId="1FDF2E6B" w14:textId="77777777" w:rsidR="005B25E2" w:rsidRDefault="005B25E2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50048D16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rPr>
                <w:i/>
                <w:sz w:val="22"/>
                <w:szCs w:val="22"/>
              </w:rPr>
            </w:pPr>
            <w:r w:rsidRPr="00783BC9">
              <w:rPr>
                <w:i/>
                <w:sz w:val="22"/>
                <w:szCs w:val="22"/>
              </w:rPr>
              <w:t xml:space="preserve">Акт студии об окончании производства фильма </w:t>
            </w:r>
          </w:p>
        </w:tc>
        <w:tc>
          <w:tcPr>
            <w:tcW w:w="6236" w:type="dxa"/>
          </w:tcPr>
          <w:p w14:paraId="398E436E" w14:textId="332811E4" w:rsidR="0072090B" w:rsidRPr="0072090B" w:rsidRDefault="0061409F" w:rsidP="003A385D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090B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EF08DD" w14:paraId="365D69C6" w14:textId="77777777" w:rsidTr="003A385D">
        <w:tc>
          <w:tcPr>
            <w:tcW w:w="555" w:type="dxa"/>
            <w:vAlign w:val="bottom"/>
          </w:tcPr>
          <w:p w14:paraId="04560941" w14:textId="77777777" w:rsidR="005B25E2" w:rsidRPr="00783BC9" w:rsidRDefault="005B25E2" w:rsidP="00B46609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73ADA574" w14:textId="77777777" w:rsidR="00DD38FE" w:rsidRPr="00783BC9" w:rsidRDefault="00DD38FE" w:rsidP="00EC2202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Наличие документов подтверждающие право заявителя на киновидеопродукцию или на ее использование</w:t>
            </w:r>
          </w:p>
          <w:p w14:paraId="67B13EBC" w14:textId="77777777" w:rsidR="00EF08DD" w:rsidRPr="00783BC9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</w:tcPr>
          <w:p w14:paraId="15C0AC35" w14:textId="77777777" w:rsidR="00EC2202" w:rsidRPr="0072090B" w:rsidRDefault="0061409F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090B">
              <w:rPr>
                <w:b/>
                <w:bCs/>
                <w:sz w:val="28"/>
                <w:szCs w:val="28"/>
              </w:rPr>
              <w:t>Да/ Нет</w:t>
            </w:r>
          </w:p>
          <w:p w14:paraId="1B9B350A" w14:textId="77777777" w:rsidR="00DD38FE" w:rsidRPr="00320E25" w:rsidRDefault="00320E25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38FE">
              <w:rPr>
                <w:sz w:val="22"/>
                <w:szCs w:val="22"/>
              </w:rPr>
              <w:t>(если «ДА», то какие — перечислить:</w:t>
            </w:r>
          </w:p>
          <w:p w14:paraId="58A14E78" w14:textId="04ECB7DC" w:rsidR="0072090B" w:rsidRDefault="00B05D0E" w:rsidP="00EC220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АВТОРАМИ фильма (режиссер, сценарист, композитор).</w:t>
            </w:r>
          </w:p>
          <w:p w14:paraId="2C4E748F" w14:textId="77777777" w:rsidR="00DD38FE" w:rsidRDefault="00DD38FE" w:rsidP="00EC220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 производстве фильма (если в нем затрагиваются авторские права).</w:t>
            </w:r>
          </w:p>
          <w:p w14:paraId="58DA6711" w14:textId="77777777" w:rsidR="00DD38FE" w:rsidRDefault="00DD38FE" w:rsidP="00EC220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 прокате фильма (если таковой имеется)</w:t>
            </w:r>
          </w:p>
          <w:p w14:paraId="4DB0DE34" w14:textId="77777777" w:rsidR="00DD38FE" w:rsidRDefault="00DD38FE" w:rsidP="00EC2202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  <w:r w:rsidRPr="00DD38FE">
              <w:rPr>
                <w:sz w:val="22"/>
                <w:szCs w:val="22"/>
              </w:rPr>
              <w:t>Договор об от</w:t>
            </w:r>
            <w:r>
              <w:rPr>
                <w:sz w:val="22"/>
                <w:szCs w:val="22"/>
              </w:rPr>
              <w:t>чуждении исключительного права,</w:t>
            </w:r>
          </w:p>
          <w:p w14:paraId="1549415E" w14:textId="37529A1E" w:rsidR="00DD38FE" w:rsidRPr="00DD38FE" w:rsidRDefault="00DD38FE" w:rsidP="00B05D0E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  <w:r w:rsidRPr="00DD38FE">
              <w:rPr>
                <w:sz w:val="22"/>
                <w:szCs w:val="22"/>
              </w:rPr>
              <w:t xml:space="preserve">лицензионный Договор </w:t>
            </w:r>
            <w:r w:rsidR="00B05D0E">
              <w:rPr>
                <w:sz w:val="22"/>
                <w:szCs w:val="22"/>
              </w:rPr>
              <w:t xml:space="preserve">или дистрибьюторское соглашение </w:t>
            </w:r>
            <w:r w:rsidRPr="00DD38FE">
              <w:rPr>
                <w:sz w:val="22"/>
                <w:szCs w:val="22"/>
              </w:rPr>
              <w:t xml:space="preserve">(на воспроизведение фильма, его </w:t>
            </w:r>
            <w:r w:rsidR="00B05D0E">
              <w:rPr>
                <w:sz w:val="22"/>
                <w:szCs w:val="22"/>
              </w:rPr>
              <w:t>распространение, публичный</w:t>
            </w:r>
            <w:r w:rsidR="003A406A">
              <w:rPr>
                <w:sz w:val="22"/>
                <w:szCs w:val="22"/>
              </w:rPr>
              <w:t xml:space="preserve"> </w:t>
            </w:r>
            <w:r w:rsidR="00B05D0E">
              <w:rPr>
                <w:sz w:val="22"/>
                <w:szCs w:val="22"/>
              </w:rPr>
              <w:t xml:space="preserve">показ </w:t>
            </w:r>
            <w:r w:rsidRPr="00DD38FE">
              <w:rPr>
                <w:sz w:val="22"/>
                <w:szCs w:val="22"/>
              </w:rPr>
              <w:t>и т.д.)</w:t>
            </w:r>
          </w:p>
        </w:tc>
      </w:tr>
      <w:tr w:rsidR="00EF08DD" w14:paraId="5142CCD2" w14:textId="77777777" w:rsidTr="003A385D">
        <w:tc>
          <w:tcPr>
            <w:tcW w:w="555" w:type="dxa"/>
            <w:vAlign w:val="bottom"/>
          </w:tcPr>
          <w:p w14:paraId="38AF945E" w14:textId="2AE63112" w:rsidR="00EF08DD" w:rsidRPr="00783BC9" w:rsidRDefault="00EF08DD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42DB9FE8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 xml:space="preserve">Наличие монтажных </w:t>
            </w:r>
            <w:r w:rsidR="00EC2202" w:rsidRPr="00783BC9">
              <w:rPr>
                <w:b/>
                <w:sz w:val="22"/>
                <w:szCs w:val="22"/>
              </w:rPr>
              <w:t xml:space="preserve">(диалоговых) </w:t>
            </w:r>
            <w:r w:rsidRPr="00783BC9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6236" w:type="dxa"/>
          </w:tcPr>
          <w:p w14:paraId="7E92653D" w14:textId="77777777" w:rsidR="00EF08DD" w:rsidRPr="00B05D0E" w:rsidRDefault="0061409F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EF08DD" w14:paraId="572F1FB3" w14:textId="77777777" w:rsidTr="003A385D">
        <w:tc>
          <w:tcPr>
            <w:tcW w:w="555" w:type="dxa"/>
            <w:vAlign w:val="bottom"/>
          </w:tcPr>
          <w:p w14:paraId="0AB87147" w14:textId="77777777" w:rsidR="0089058A" w:rsidRDefault="0089058A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60DE743A" w14:textId="77777777" w:rsidR="00DD38FE" w:rsidRPr="00783BC9" w:rsidRDefault="00DD38FE" w:rsidP="00EC2202">
            <w:pPr>
              <w:tabs>
                <w:tab w:val="left" w:pos="720"/>
              </w:tabs>
              <w:autoSpaceDE w:val="0"/>
              <w:spacing w:line="276" w:lineRule="auto"/>
              <w:rPr>
                <w:i/>
                <w:sz w:val="22"/>
                <w:szCs w:val="22"/>
              </w:rPr>
            </w:pPr>
            <w:r w:rsidRPr="00783BC9">
              <w:rPr>
                <w:i/>
                <w:sz w:val="22"/>
                <w:szCs w:val="22"/>
              </w:rPr>
              <w:t>Наличие Акта ОТК (удостоверяющий техническое качество исходных материалов)</w:t>
            </w:r>
          </w:p>
        </w:tc>
        <w:tc>
          <w:tcPr>
            <w:tcW w:w="6236" w:type="dxa"/>
          </w:tcPr>
          <w:p w14:paraId="511DC131" w14:textId="77777777" w:rsidR="00DD38FE" w:rsidRPr="00B05D0E" w:rsidRDefault="00DD38FE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838D424" w14:textId="1D0B1459" w:rsidR="00DD38FE" w:rsidRPr="0089058A" w:rsidRDefault="0061409F" w:rsidP="0089058A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EF08DD" w14:paraId="194170DD" w14:textId="77777777" w:rsidTr="003A385D">
        <w:tc>
          <w:tcPr>
            <w:tcW w:w="555" w:type="dxa"/>
            <w:vAlign w:val="bottom"/>
          </w:tcPr>
          <w:p w14:paraId="25CDB89A" w14:textId="77777777" w:rsidR="0089058A" w:rsidRPr="00783BC9" w:rsidRDefault="0089058A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602FC152" w14:textId="4FDE6B84" w:rsidR="00EF08DD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 xml:space="preserve">Используются или нет музыкальные произведения </w:t>
            </w:r>
          </w:p>
          <w:p w14:paraId="22CF8B6F" w14:textId="77777777" w:rsidR="00783BC9" w:rsidRPr="00783BC9" w:rsidRDefault="00783BC9" w:rsidP="00EC2202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</w:p>
          <w:p w14:paraId="23184B62" w14:textId="600275F5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rPr>
                <w:sz w:val="22"/>
                <w:szCs w:val="22"/>
              </w:rPr>
            </w:pPr>
            <w:r w:rsidRPr="00783BC9">
              <w:rPr>
                <w:sz w:val="22"/>
                <w:szCs w:val="22"/>
              </w:rPr>
              <w:t xml:space="preserve">(если </w:t>
            </w:r>
            <w:r w:rsidRPr="00783BC9">
              <w:rPr>
                <w:b/>
                <w:bCs/>
                <w:sz w:val="22"/>
                <w:szCs w:val="22"/>
              </w:rPr>
              <w:t>ДА</w:t>
            </w:r>
            <w:r w:rsidRPr="00783BC9">
              <w:rPr>
                <w:bCs/>
                <w:sz w:val="22"/>
                <w:szCs w:val="22"/>
              </w:rPr>
              <w:t>,</w:t>
            </w:r>
            <w:r w:rsidRPr="00783BC9">
              <w:rPr>
                <w:sz w:val="22"/>
                <w:szCs w:val="22"/>
              </w:rPr>
              <w:t xml:space="preserve"> то по пунктам</w:t>
            </w:r>
            <w:r w:rsidR="00783BC9">
              <w:rPr>
                <w:sz w:val="22"/>
                <w:szCs w:val="22"/>
              </w:rPr>
              <w:t xml:space="preserve"> – по каждому треку</w:t>
            </w:r>
            <w:r w:rsidRPr="00783BC9">
              <w:rPr>
                <w:sz w:val="22"/>
                <w:szCs w:val="22"/>
              </w:rPr>
              <w:t>)</w:t>
            </w:r>
          </w:p>
        </w:tc>
        <w:tc>
          <w:tcPr>
            <w:tcW w:w="6236" w:type="dxa"/>
          </w:tcPr>
          <w:p w14:paraId="7610AFA3" w14:textId="77777777" w:rsidR="00EF08DD" w:rsidRPr="00B05D0E" w:rsidRDefault="0061409F" w:rsidP="0072090B">
            <w:pPr>
              <w:pStyle w:val="ac"/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 xml:space="preserve">1. композитор - название использованного произведения - длительность звучания </w:t>
            </w:r>
          </w:p>
          <w:p w14:paraId="792EF387" w14:textId="0A90BCB0" w:rsidR="00EF08DD" w:rsidRPr="00B05D0E" w:rsidRDefault="0061409F" w:rsidP="0072090B">
            <w:pPr>
              <w:pStyle w:val="ac"/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2. композитор - название использованного произведения - длительность звучания</w:t>
            </w:r>
            <w:r w:rsidR="00B05D0E">
              <w:rPr>
                <w:b/>
                <w:bCs/>
                <w:sz w:val="28"/>
                <w:szCs w:val="28"/>
              </w:rPr>
              <w:t>…</w:t>
            </w:r>
          </w:p>
        </w:tc>
      </w:tr>
      <w:tr w:rsidR="00EF08DD" w14:paraId="06ACB761" w14:textId="77777777" w:rsidTr="003A385D">
        <w:tc>
          <w:tcPr>
            <w:tcW w:w="555" w:type="dxa"/>
            <w:vAlign w:val="bottom"/>
          </w:tcPr>
          <w:p w14:paraId="7E939AA2" w14:textId="77777777" w:rsidR="0089058A" w:rsidRPr="00783BC9" w:rsidRDefault="0089058A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7FA03C92" w14:textId="77777777" w:rsidR="002B7338" w:rsidRPr="00783BC9" w:rsidRDefault="002B7338" w:rsidP="00EC220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140B9D4" w14:textId="77777777" w:rsidR="00EF08DD" w:rsidRPr="00783BC9" w:rsidRDefault="0061409F" w:rsidP="00EC2202">
            <w:pPr>
              <w:spacing w:line="276" w:lineRule="auto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Категория прав на использование фильма</w:t>
            </w:r>
          </w:p>
        </w:tc>
        <w:tc>
          <w:tcPr>
            <w:tcW w:w="6236" w:type="dxa"/>
          </w:tcPr>
          <w:p w14:paraId="3AB6E4A4" w14:textId="4B7CB55A" w:rsidR="0072090B" w:rsidRPr="00B05D0E" w:rsidRDefault="0072090B" w:rsidP="0072090B">
            <w:pPr>
              <w:tabs>
                <w:tab w:val="left" w:pos="720"/>
              </w:tabs>
              <w:autoSpaceDE w:val="0"/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а) показ фильма в кинозале;</w:t>
            </w:r>
          </w:p>
          <w:p w14:paraId="4362E570" w14:textId="5C724178" w:rsidR="0072090B" w:rsidRPr="00B05D0E" w:rsidRDefault="0072090B" w:rsidP="0072090B">
            <w:pPr>
              <w:tabs>
                <w:tab w:val="left" w:pos="720"/>
              </w:tabs>
              <w:autoSpaceDE w:val="0"/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б) прокат фильма на материальном носителе;</w:t>
            </w:r>
          </w:p>
          <w:p w14:paraId="728F834B" w14:textId="0F3E46CB" w:rsidR="00CE1F0D" w:rsidRPr="00B05D0E" w:rsidRDefault="0072090B" w:rsidP="0072090B">
            <w:pPr>
              <w:tabs>
                <w:tab w:val="left" w:pos="720"/>
              </w:tabs>
              <w:autoSpaceDE w:val="0"/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 xml:space="preserve">в) </w:t>
            </w:r>
            <w:r w:rsidR="009C130E" w:rsidRPr="009C130E">
              <w:rPr>
                <w:b/>
                <w:bCs/>
                <w:sz w:val="28"/>
                <w:szCs w:val="28"/>
              </w:rPr>
              <w:t>показ фильма другими техническими способами</w:t>
            </w:r>
            <w:r w:rsidRPr="00B05D0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C6C93" w14:paraId="00033E75" w14:textId="77777777" w:rsidTr="003A385D">
        <w:tc>
          <w:tcPr>
            <w:tcW w:w="555" w:type="dxa"/>
            <w:vAlign w:val="bottom"/>
          </w:tcPr>
          <w:p w14:paraId="2B03C3B4" w14:textId="60B58CE2" w:rsidR="0089058A" w:rsidRPr="00783BC9" w:rsidRDefault="0089058A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4A77A476" w14:textId="77777777" w:rsidR="00CC6C93" w:rsidRPr="00783BC9" w:rsidRDefault="00CC6C93" w:rsidP="00EC2202">
            <w:pPr>
              <w:spacing w:line="276" w:lineRule="auto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Срок действия прав на использование фильма - до какого числа, месяца, года</w:t>
            </w:r>
          </w:p>
        </w:tc>
        <w:tc>
          <w:tcPr>
            <w:tcW w:w="6236" w:type="dxa"/>
          </w:tcPr>
          <w:p w14:paraId="6AED1510" w14:textId="77777777" w:rsidR="00CC6C93" w:rsidRPr="00B05D0E" w:rsidRDefault="00CC6C93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день/месяц/год</w:t>
            </w:r>
          </w:p>
          <w:p w14:paraId="244DEA9E" w14:textId="77777777" w:rsidR="00CC6C93" w:rsidRPr="00B05D0E" w:rsidRDefault="00CC6C93" w:rsidP="00EC2202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05D0E">
              <w:rPr>
                <w:bCs/>
                <w:sz w:val="28"/>
                <w:szCs w:val="28"/>
              </w:rPr>
              <w:t>или</w:t>
            </w:r>
          </w:p>
          <w:p w14:paraId="5C2E8723" w14:textId="1AEB8C3A" w:rsidR="00B05D0E" w:rsidRPr="00B05D0E" w:rsidRDefault="00CC6C93" w:rsidP="00B05D0E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на срок действия авторского права на фильм</w:t>
            </w:r>
          </w:p>
        </w:tc>
      </w:tr>
      <w:tr w:rsidR="00A27FC2" w14:paraId="5D5DA7DD" w14:textId="77777777" w:rsidTr="003A385D">
        <w:tc>
          <w:tcPr>
            <w:tcW w:w="555" w:type="dxa"/>
            <w:vAlign w:val="bottom"/>
          </w:tcPr>
          <w:p w14:paraId="177FC1D5" w14:textId="77777777" w:rsidR="00687F4D" w:rsidRPr="00783BC9" w:rsidRDefault="00687F4D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1B3BCC1E" w14:textId="6E550CF1" w:rsidR="00A27FC2" w:rsidRPr="00783BC9" w:rsidRDefault="00783BC9" w:rsidP="00EC2202">
            <w:pPr>
              <w:spacing w:line="276" w:lineRule="auto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Возрастная к</w:t>
            </w:r>
            <w:r w:rsidR="00A27FC2" w:rsidRPr="00783BC9">
              <w:rPr>
                <w:b/>
                <w:sz w:val="22"/>
                <w:szCs w:val="22"/>
              </w:rPr>
              <w:t>атегория фильма</w:t>
            </w:r>
          </w:p>
        </w:tc>
        <w:tc>
          <w:tcPr>
            <w:tcW w:w="6236" w:type="dxa"/>
          </w:tcPr>
          <w:p w14:paraId="601263FD" w14:textId="77777777" w:rsidR="00A27FC2" w:rsidRPr="00B05D0E" w:rsidRDefault="00A27FC2" w:rsidP="00EC2202">
            <w:pPr>
              <w:pStyle w:val="ac"/>
              <w:spacing w:line="276" w:lineRule="auto"/>
              <w:rPr>
                <w:bCs/>
                <w:sz w:val="28"/>
                <w:szCs w:val="28"/>
              </w:rPr>
            </w:pPr>
            <w:r w:rsidRPr="00B05D0E">
              <w:rPr>
                <w:bCs/>
                <w:sz w:val="28"/>
                <w:szCs w:val="28"/>
              </w:rPr>
              <w:t>Выбрать:</w:t>
            </w:r>
          </w:p>
          <w:p w14:paraId="3C92D53D" w14:textId="77777777" w:rsidR="00A27FC2" w:rsidRPr="00B05D0E" w:rsidRDefault="00A27FC2" w:rsidP="001A1BD9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«0+»  - для любой зрительской аудитории</w:t>
            </w:r>
          </w:p>
          <w:p w14:paraId="680B4BBE" w14:textId="77777777" w:rsidR="00A27FC2" w:rsidRPr="00B05D0E" w:rsidRDefault="00A27FC2" w:rsidP="001A1BD9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«6+»  - для детей старше 6 лет</w:t>
            </w:r>
          </w:p>
          <w:p w14:paraId="146595E9" w14:textId="77777777" w:rsidR="00A27FC2" w:rsidRPr="00B05D0E" w:rsidRDefault="00A27FC2" w:rsidP="001A1BD9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«12+»  - для детей старше 12 лет</w:t>
            </w:r>
          </w:p>
          <w:p w14:paraId="1834D5FA" w14:textId="77777777" w:rsidR="00A27FC2" w:rsidRPr="00B05D0E" w:rsidRDefault="00A27FC2" w:rsidP="001A1BD9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«16+»  - для детей старше 16 лет</w:t>
            </w:r>
          </w:p>
          <w:p w14:paraId="3E01927D" w14:textId="0488304A" w:rsidR="00783BC9" w:rsidRPr="00783BC9" w:rsidRDefault="00A27FC2" w:rsidP="00783BC9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B05D0E">
              <w:rPr>
                <w:b/>
                <w:bCs/>
                <w:sz w:val="28"/>
                <w:szCs w:val="28"/>
              </w:rPr>
              <w:t>«18+»  - запрещено для детей</w:t>
            </w:r>
            <w:r w:rsidR="00783BC9">
              <w:rPr>
                <w:b/>
                <w:bCs/>
                <w:sz w:val="28"/>
                <w:szCs w:val="28"/>
              </w:rPr>
              <w:br/>
            </w:r>
          </w:p>
        </w:tc>
      </w:tr>
      <w:tr w:rsidR="00CE1F0D" w14:paraId="0716D163" w14:textId="77777777" w:rsidTr="003A385D">
        <w:trPr>
          <w:trHeight w:val="488"/>
        </w:trPr>
        <w:tc>
          <w:tcPr>
            <w:tcW w:w="555" w:type="dxa"/>
            <w:vAlign w:val="bottom"/>
          </w:tcPr>
          <w:p w14:paraId="6CFDBD0C" w14:textId="5BF53A95" w:rsidR="00CE1F0D" w:rsidRPr="00783BC9" w:rsidRDefault="00CE1F0D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8" w:type="dxa"/>
          </w:tcPr>
          <w:p w14:paraId="5D4A678C" w14:textId="640BC6F8" w:rsidR="00CE1F0D" w:rsidRPr="00783BC9" w:rsidRDefault="00CE1F0D" w:rsidP="00EC2202">
            <w:pPr>
              <w:spacing w:line="276" w:lineRule="auto"/>
              <w:rPr>
                <w:b/>
                <w:sz w:val="22"/>
                <w:szCs w:val="22"/>
              </w:rPr>
            </w:pPr>
            <w:r w:rsidRPr="00783BC9">
              <w:rPr>
                <w:b/>
                <w:szCs w:val="24"/>
              </w:rPr>
              <w:t>Краткая аннотация (содержание) фильма</w:t>
            </w:r>
            <w:r w:rsidR="00B46609" w:rsidRPr="00783BC9">
              <w:rPr>
                <w:b/>
                <w:szCs w:val="24"/>
              </w:rPr>
              <w:t xml:space="preserve"> (2-3 предложения)</w:t>
            </w:r>
          </w:p>
        </w:tc>
        <w:tc>
          <w:tcPr>
            <w:tcW w:w="6236" w:type="dxa"/>
          </w:tcPr>
          <w:p w14:paraId="0A735F2C" w14:textId="77777777" w:rsidR="00CE1F0D" w:rsidRPr="00B05D0E" w:rsidRDefault="00CE1F0D" w:rsidP="00EC2202">
            <w:pPr>
              <w:pStyle w:val="ac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7FC2" w14:paraId="704A1788" w14:textId="77777777" w:rsidTr="003A385D">
        <w:trPr>
          <w:trHeight w:val="389"/>
        </w:trPr>
        <w:tc>
          <w:tcPr>
            <w:tcW w:w="555" w:type="dxa"/>
            <w:vAlign w:val="bottom"/>
          </w:tcPr>
          <w:p w14:paraId="116B7180" w14:textId="34969111" w:rsidR="00687F4D" w:rsidRDefault="00687F4D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7ECDABCF" w14:textId="77777777" w:rsidR="00A27FC2" w:rsidRDefault="00A27FC2" w:rsidP="00241AED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A27FC2">
              <w:rPr>
                <w:sz w:val="22"/>
                <w:szCs w:val="22"/>
              </w:rPr>
              <w:t>нецензурной брани</w:t>
            </w:r>
          </w:p>
        </w:tc>
        <w:tc>
          <w:tcPr>
            <w:tcW w:w="6236" w:type="dxa"/>
          </w:tcPr>
          <w:p w14:paraId="7EDFF1BF" w14:textId="5781FAFE" w:rsidR="00A27FC2" w:rsidRPr="00B05D0E" w:rsidRDefault="00A27FC2" w:rsidP="00687F4D">
            <w:pPr>
              <w:pStyle w:val="ac"/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Да/ Нет</w:t>
            </w:r>
          </w:p>
        </w:tc>
      </w:tr>
      <w:tr w:rsidR="00241AED" w14:paraId="2494F47F" w14:textId="77777777" w:rsidTr="003A385D">
        <w:tc>
          <w:tcPr>
            <w:tcW w:w="555" w:type="dxa"/>
            <w:vAlign w:val="bottom"/>
          </w:tcPr>
          <w:p w14:paraId="3F59F48D" w14:textId="6B171E17" w:rsidR="00687F4D" w:rsidRDefault="00687F4D" w:rsidP="003A385D">
            <w:pPr>
              <w:pStyle w:val="ac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</w:tcPr>
          <w:p w14:paraId="35652F5D" w14:textId="4AB611E7" w:rsidR="00241AED" w:rsidRPr="00241AED" w:rsidRDefault="00241AED" w:rsidP="00A74995">
            <w:pPr>
              <w:spacing w:line="276" w:lineRule="auto"/>
              <w:rPr>
                <w:bCs/>
                <w:sz w:val="22"/>
                <w:szCs w:val="22"/>
              </w:rPr>
            </w:pPr>
            <w:r w:rsidRPr="00241AED">
              <w:rPr>
                <w:bCs/>
                <w:sz w:val="22"/>
                <w:szCs w:val="22"/>
              </w:rPr>
              <w:t xml:space="preserve">Премьера фильма в российском </w:t>
            </w:r>
            <w:r w:rsidR="001F1C2A" w:rsidRPr="00241AED">
              <w:rPr>
                <w:bCs/>
                <w:sz w:val="22"/>
                <w:szCs w:val="22"/>
              </w:rPr>
              <w:t>прокате (</w:t>
            </w:r>
            <w:r>
              <w:rPr>
                <w:bCs/>
                <w:sz w:val="22"/>
                <w:szCs w:val="22"/>
              </w:rPr>
              <w:t>дата начала</w:t>
            </w:r>
            <w:r w:rsidRPr="00241AED">
              <w:rPr>
                <w:bCs/>
                <w:sz w:val="22"/>
                <w:szCs w:val="22"/>
              </w:rPr>
              <w:t xml:space="preserve"> проката)</w:t>
            </w:r>
          </w:p>
        </w:tc>
        <w:tc>
          <w:tcPr>
            <w:tcW w:w="6236" w:type="dxa"/>
          </w:tcPr>
          <w:p w14:paraId="1D6AC85A" w14:textId="3B89BA9B" w:rsidR="00241AED" w:rsidRPr="00B05D0E" w:rsidRDefault="00241AED" w:rsidP="00687F4D">
            <w:pPr>
              <w:pStyle w:val="ac"/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5D0E">
              <w:rPr>
                <w:b/>
                <w:bCs/>
                <w:sz w:val="28"/>
                <w:szCs w:val="28"/>
              </w:rPr>
              <w:t>день/месяц/год</w:t>
            </w:r>
          </w:p>
        </w:tc>
      </w:tr>
    </w:tbl>
    <w:p w14:paraId="235AE3E9" w14:textId="77777777" w:rsidR="0089058A" w:rsidRDefault="0089058A" w:rsidP="00DD38FE">
      <w:pPr>
        <w:spacing w:line="276" w:lineRule="auto"/>
        <w:rPr>
          <w:b/>
          <w:bCs/>
          <w:szCs w:val="24"/>
          <w:u w:val="single"/>
        </w:rPr>
      </w:pPr>
    </w:p>
    <w:p w14:paraId="4F3C0305" w14:textId="77777777" w:rsidR="00EF08DD" w:rsidRPr="00CC6C93" w:rsidRDefault="0061409F" w:rsidP="00DD38FE">
      <w:pPr>
        <w:spacing w:line="276" w:lineRule="auto"/>
        <w:rPr>
          <w:b/>
          <w:bCs/>
          <w:szCs w:val="24"/>
          <w:u w:val="single"/>
        </w:rPr>
      </w:pPr>
      <w:r w:rsidRPr="00CC6C93">
        <w:rPr>
          <w:b/>
          <w:bCs/>
          <w:szCs w:val="24"/>
          <w:u w:val="single"/>
        </w:rPr>
        <w:t>Дополнительно требуется.</w:t>
      </w:r>
    </w:p>
    <w:p w14:paraId="4C4CC2F0" w14:textId="77777777" w:rsidR="00A27FC2" w:rsidRPr="00CC6C93" w:rsidRDefault="00A27FC2" w:rsidP="00DD38FE">
      <w:pPr>
        <w:spacing w:line="276" w:lineRule="auto"/>
        <w:rPr>
          <w:szCs w:val="24"/>
        </w:rPr>
      </w:pPr>
    </w:p>
    <w:p w14:paraId="0E5A8CA1" w14:textId="77777777" w:rsidR="00687F4D" w:rsidRDefault="00AE6B2E" w:rsidP="00DD38FE">
      <w:pPr>
        <w:spacing w:line="276" w:lineRule="auto"/>
        <w:rPr>
          <w:szCs w:val="24"/>
        </w:rPr>
      </w:pPr>
      <w:r w:rsidRPr="00DD38FE">
        <w:rPr>
          <w:b/>
          <w:bCs/>
          <w:szCs w:val="24"/>
          <w:u w:val="single"/>
        </w:rPr>
        <w:t>1. От юр. лица</w:t>
      </w:r>
      <w:r w:rsidR="0061409F" w:rsidRPr="00DD38FE">
        <w:rPr>
          <w:b/>
          <w:bCs/>
          <w:szCs w:val="24"/>
          <w:u w:val="single"/>
        </w:rPr>
        <w:t>:</w:t>
      </w:r>
      <w:r w:rsidR="001E35B5" w:rsidRPr="00DD38FE">
        <w:rPr>
          <w:szCs w:val="24"/>
          <w:u w:val="single"/>
        </w:rPr>
        <w:t xml:space="preserve"> </w:t>
      </w:r>
      <w:r w:rsidR="001E35B5">
        <w:rPr>
          <w:szCs w:val="24"/>
        </w:rPr>
        <w:t>копия выписки ЕГРЮЛ (</w:t>
      </w:r>
      <w:r w:rsidRPr="00AE6B2E">
        <w:rPr>
          <w:szCs w:val="24"/>
        </w:rPr>
        <w:t>Единый Государственный Реестр Юридических Лиц</w:t>
      </w:r>
      <w:r>
        <w:rPr>
          <w:szCs w:val="24"/>
        </w:rPr>
        <w:t xml:space="preserve">) полученной не ранее, чем за 6 </w:t>
      </w:r>
      <w:r w:rsidR="005465D5">
        <w:rPr>
          <w:szCs w:val="24"/>
        </w:rPr>
        <w:t xml:space="preserve">месяцев до дня подачи заявления </w:t>
      </w:r>
    </w:p>
    <w:p w14:paraId="37DF4F26" w14:textId="42D1A46D" w:rsidR="00EF08DD" w:rsidRDefault="005465D5" w:rsidP="00DD38FE">
      <w:pPr>
        <w:spacing w:line="276" w:lineRule="auto"/>
        <w:rPr>
          <w:szCs w:val="24"/>
        </w:rPr>
      </w:pPr>
      <w:r w:rsidRPr="005465D5">
        <w:rPr>
          <w:color w:val="FF0000"/>
          <w:szCs w:val="24"/>
        </w:rPr>
        <w:t>– если выписку предоставляем мы, то + 500 руб.</w:t>
      </w:r>
    </w:p>
    <w:p w14:paraId="0CEC361B" w14:textId="77777777" w:rsidR="00EC2202" w:rsidRPr="00CC6C93" w:rsidRDefault="00EC2202" w:rsidP="00DD38FE">
      <w:pPr>
        <w:spacing w:line="276" w:lineRule="auto"/>
        <w:rPr>
          <w:szCs w:val="24"/>
        </w:rPr>
      </w:pPr>
    </w:p>
    <w:p w14:paraId="335EDA30" w14:textId="77777777" w:rsidR="00687F4D" w:rsidRDefault="00CE1F0D" w:rsidP="00DD38FE">
      <w:pPr>
        <w:spacing w:line="276" w:lineRule="auto"/>
        <w:rPr>
          <w:bCs/>
          <w:szCs w:val="24"/>
        </w:rPr>
      </w:pPr>
      <w:r>
        <w:rPr>
          <w:b/>
          <w:bCs/>
          <w:szCs w:val="24"/>
          <w:u w:val="single"/>
        </w:rPr>
        <w:t>2</w:t>
      </w:r>
      <w:r w:rsidR="0061409F" w:rsidRPr="00DD38FE">
        <w:rPr>
          <w:b/>
          <w:bCs/>
          <w:szCs w:val="24"/>
          <w:u w:val="single"/>
        </w:rPr>
        <w:t xml:space="preserve">. </w:t>
      </w:r>
      <w:r w:rsidR="00AE6B2E" w:rsidRPr="00DD38FE">
        <w:rPr>
          <w:b/>
          <w:bCs/>
          <w:szCs w:val="24"/>
          <w:u w:val="single"/>
        </w:rPr>
        <w:t>От ИП:</w:t>
      </w:r>
      <w:r w:rsidR="00AE6B2E" w:rsidRPr="00AE6B2E">
        <w:rPr>
          <w:b/>
          <w:bCs/>
          <w:szCs w:val="24"/>
        </w:rPr>
        <w:t xml:space="preserve"> </w:t>
      </w:r>
      <w:r w:rsidR="00AE6B2E">
        <w:rPr>
          <w:bCs/>
          <w:szCs w:val="24"/>
        </w:rPr>
        <w:t>копия выписки ЕГРИП</w:t>
      </w:r>
      <w:r w:rsidR="00AE6B2E" w:rsidRPr="00AE6B2E">
        <w:rPr>
          <w:bCs/>
          <w:szCs w:val="24"/>
        </w:rPr>
        <w:t xml:space="preserve"> (Единый Государственный Реестр </w:t>
      </w:r>
      <w:r w:rsidR="00AE6B2E">
        <w:rPr>
          <w:bCs/>
          <w:szCs w:val="24"/>
        </w:rPr>
        <w:t>Индивидуальных Предпринимателей</w:t>
      </w:r>
      <w:r w:rsidR="00AE6B2E" w:rsidRPr="00AE6B2E">
        <w:rPr>
          <w:bCs/>
          <w:szCs w:val="24"/>
        </w:rPr>
        <w:t>) полученной не ранее, чем за 6 месяцев до дня подачи заявл</w:t>
      </w:r>
      <w:r w:rsidR="005465D5">
        <w:rPr>
          <w:bCs/>
          <w:szCs w:val="24"/>
        </w:rPr>
        <w:t xml:space="preserve">ения </w:t>
      </w:r>
    </w:p>
    <w:p w14:paraId="3442378B" w14:textId="58E521A0" w:rsidR="005465D5" w:rsidRDefault="005465D5" w:rsidP="00DD38FE">
      <w:pPr>
        <w:spacing w:line="276" w:lineRule="auto"/>
        <w:rPr>
          <w:bCs/>
          <w:szCs w:val="24"/>
        </w:rPr>
      </w:pPr>
      <w:r w:rsidRPr="005465D5">
        <w:rPr>
          <w:color w:val="FF0000"/>
          <w:szCs w:val="24"/>
        </w:rPr>
        <w:t>– если выписку предоставляем мы, то + 500 руб.</w:t>
      </w:r>
    </w:p>
    <w:p w14:paraId="5CE4605B" w14:textId="6B599D32" w:rsidR="00AE6B2E" w:rsidRDefault="00CE1F0D" w:rsidP="00DD38FE">
      <w:p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+ </w:t>
      </w:r>
      <w:r w:rsidRPr="00CE1F0D">
        <w:rPr>
          <w:bCs/>
          <w:szCs w:val="24"/>
        </w:rPr>
        <w:t>копия паспорта (разворот с данными и прописка).</w:t>
      </w:r>
    </w:p>
    <w:p w14:paraId="405165E4" w14:textId="77777777" w:rsidR="00EC2202" w:rsidRPr="00AE6B2E" w:rsidRDefault="00EC2202" w:rsidP="00DD38FE">
      <w:pPr>
        <w:spacing w:line="276" w:lineRule="auto"/>
        <w:rPr>
          <w:bCs/>
          <w:szCs w:val="24"/>
        </w:rPr>
      </w:pPr>
    </w:p>
    <w:p w14:paraId="0DBEA5B6" w14:textId="77777777" w:rsidR="00EF08DD" w:rsidRDefault="00AE6B2E" w:rsidP="00DD38FE">
      <w:pPr>
        <w:spacing w:line="276" w:lineRule="auto"/>
        <w:rPr>
          <w:szCs w:val="24"/>
        </w:rPr>
      </w:pPr>
      <w:r w:rsidRPr="00DD38FE">
        <w:rPr>
          <w:b/>
          <w:bCs/>
          <w:szCs w:val="24"/>
          <w:u w:val="single"/>
        </w:rPr>
        <w:t>2.</w:t>
      </w:r>
      <w:r w:rsidR="00CE1F0D">
        <w:rPr>
          <w:b/>
          <w:bCs/>
          <w:szCs w:val="24"/>
          <w:u w:val="single"/>
        </w:rPr>
        <w:t>2</w:t>
      </w:r>
      <w:r w:rsidRPr="00DD38FE">
        <w:rPr>
          <w:b/>
          <w:bCs/>
          <w:szCs w:val="24"/>
          <w:u w:val="single"/>
        </w:rPr>
        <w:t xml:space="preserve">. </w:t>
      </w:r>
      <w:r w:rsidR="0061409F" w:rsidRPr="00DD38FE">
        <w:rPr>
          <w:b/>
          <w:bCs/>
          <w:szCs w:val="24"/>
          <w:u w:val="single"/>
        </w:rPr>
        <w:t>От физ. лица:</w:t>
      </w:r>
      <w:r w:rsidR="0061409F" w:rsidRPr="00CC6C93">
        <w:rPr>
          <w:b/>
          <w:bCs/>
          <w:szCs w:val="24"/>
        </w:rPr>
        <w:t xml:space="preserve"> </w:t>
      </w:r>
      <w:r w:rsidR="0061409F" w:rsidRPr="00DD38FE">
        <w:rPr>
          <w:bCs/>
          <w:szCs w:val="24"/>
        </w:rPr>
        <w:t>к</w:t>
      </w:r>
      <w:r w:rsidR="0061409F" w:rsidRPr="00CC6C93">
        <w:rPr>
          <w:szCs w:val="24"/>
        </w:rPr>
        <w:t>опия паспорта (</w:t>
      </w:r>
      <w:r w:rsidR="006C6B61" w:rsidRPr="00CC6C93">
        <w:rPr>
          <w:szCs w:val="24"/>
        </w:rPr>
        <w:t>разворот</w:t>
      </w:r>
      <w:r w:rsidR="0061409F" w:rsidRPr="00CC6C93">
        <w:rPr>
          <w:szCs w:val="24"/>
        </w:rPr>
        <w:t xml:space="preserve"> с </w:t>
      </w:r>
      <w:r w:rsidR="006C6B61" w:rsidRPr="00CC6C93">
        <w:rPr>
          <w:szCs w:val="24"/>
        </w:rPr>
        <w:t>данными</w:t>
      </w:r>
      <w:r w:rsidR="0061409F" w:rsidRPr="00CC6C93">
        <w:rPr>
          <w:szCs w:val="24"/>
        </w:rPr>
        <w:t xml:space="preserve"> и прописка).</w:t>
      </w:r>
    </w:p>
    <w:p w14:paraId="65E7EE56" w14:textId="77777777" w:rsidR="00EC2202" w:rsidRDefault="00EC2202" w:rsidP="00DD38FE">
      <w:pPr>
        <w:spacing w:line="276" w:lineRule="auto"/>
        <w:rPr>
          <w:szCs w:val="24"/>
        </w:rPr>
      </w:pPr>
    </w:p>
    <w:p w14:paraId="0DAF546D" w14:textId="025E68C0" w:rsidR="00AE6B2E" w:rsidRDefault="00AE6B2E" w:rsidP="00DD38FE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Pr="00AE6B2E">
        <w:rPr>
          <w:b/>
          <w:szCs w:val="24"/>
        </w:rPr>
        <w:t>3.</w:t>
      </w:r>
      <w:r w:rsidR="007F22E7">
        <w:rPr>
          <w:szCs w:val="24"/>
        </w:rPr>
        <w:t xml:space="preserve">  </w:t>
      </w:r>
      <w:r w:rsidRPr="00F1551E">
        <w:rPr>
          <w:b/>
          <w:szCs w:val="24"/>
        </w:rPr>
        <w:t xml:space="preserve">Копии </w:t>
      </w:r>
      <w:r w:rsidR="00F1551E" w:rsidRPr="00F1551E">
        <w:rPr>
          <w:b/>
          <w:szCs w:val="24"/>
        </w:rPr>
        <w:t>документов, подтверждающих право заявителя на фильм</w:t>
      </w:r>
      <w:r w:rsidR="00F1551E">
        <w:rPr>
          <w:szCs w:val="24"/>
        </w:rPr>
        <w:t xml:space="preserve"> (Договор об отчужден</w:t>
      </w:r>
      <w:r w:rsidR="00DD38FE">
        <w:rPr>
          <w:szCs w:val="24"/>
        </w:rPr>
        <w:t>ии исключительного права</w:t>
      </w:r>
      <w:r w:rsidR="00F1551E">
        <w:rPr>
          <w:szCs w:val="24"/>
        </w:rPr>
        <w:t>, лицензионный Договор на воспроизведение фильма, его распространение, публичный показ, сообщение по кабелю)</w:t>
      </w:r>
      <w:r w:rsidR="00F1551E" w:rsidRPr="00F1551E">
        <w:rPr>
          <w:szCs w:val="24"/>
        </w:rPr>
        <w:t>; к документам на иностранном языке прилагается перевод документов на русский язык</w:t>
      </w:r>
      <w:r w:rsidR="009C130E">
        <w:rPr>
          <w:szCs w:val="24"/>
        </w:rPr>
        <w:t xml:space="preserve"> (если договор не двуязычный на одном листе)</w:t>
      </w:r>
      <w:r w:rsidR="00F1551E" w:rsidRPr="00F1551E">
        <w:rPr>
          <w:szCs w:val="24"/>
        </w:rPr>
        <w:t>; лицо, указанное в эти документах в качестве правообладателя, признается</w:t>
      </w:r>
      <w:r w:rsidR="00687F4D">
        <w:rPr>
          <w:szCs w:val="24"/>
        </w:rPr>
        <w:t xml:space="preserve"> таковым, если не доказано иное.</w:t>
      </w:r>
    </w:p>
    <w:p w14:paraId="12540D8B" w14:textId="77777777" w:rsidR="00687F4D" w:rsidRPr="00CC6C93" w:rsidRDefault="00687F4D" w:rsidP="00DD38FE">
      <w:pPr>
        <w:spacing w:line="276" w:lineRule="auto"/>
        <w:rPr>
          <w:szCs w:val="24"/>
        </w:rPr>
      </w:pPr>
    </w:p>
    <w:p w14:paraId="3F0C4B2B" w14:textId="2F2B2832" w:rsidR="00687F4D" w:rsidRDefault="007F22E7" w:rsidP="00DD38FE">
      <w:pPr>
        <w:spacing w:line="276" w:lineRule="auto"/>
        <w:rPr>
          <w:szCs w:val="24"/>
        </w:rPr>
      </w:pPr>
      <w:r>
        <w:rPr>
          <w:b/>
          <w:bCs/>
          <w:szCs w:val="24"/>
        </w:rPr>
        <w:t xml:space="preserve">4.  </w:t>
      </w:r>
      <w:r w:rsidR="00996851">
        <w:rPr>
          <w:b/>
          <w:szCs w:val="24"/>
        </w:rPr>
        <w:t xml:space="preserve">Копия </w:t>
      </w:r>
      <w:r w:rsidR="0061409F" w:rsidRPr="00996851">
        <w:rPr>
          <w:b/>
          <w:szCs w:val="24"/>
        </w:rPr>
        <w:t>фильма</w:t>
      </w:r>
      <w:r w:rsidR="0061409F" w:rsidRPr="00CC6C93">
        <w:rPr>
          <w:szCs w:val="24"/>
        </w:rPr>
        <w:t xml:space="preserve"> </w:t>
      </w:r>
      <w:r w:rsidR="00996851">
        <w:rPr>
          <w:szCs w:val="24"/>
        </w:rPr>
        <w:t xml:space="preserve">– </w:t>
      </w:r>
      <w:r w:rsidR="001F1C2A">
        <w:rPr>
          <w:szCs w:val="24"/>
        </w:rPr>
        <w:t>ссылка</w:t>
      </w:r>
      <w:r w:rsidR="005D40F6">
        <w:rPr>
          <w:szCs w:val="24"/>
        </w:rPr>
        <w:t xml:space="preserve"> на </w:t>
      </w:r>
      <w:r w:rsidR="001F1C2A">
        <w:rPr>
          <w:szCs w:val="24"/>
        </w:rPr>
        <w:t xml:space="preserve">облако или закачать на наш </w:t>
      </w:r>
      <w:r w:rsidR="001F1C2A">
        <w:rPr>
          <w:szCs w:val="24"/>
          <w:lang w:val="en-US"/>
        </w:rPr>
        <w:t>FTP</w:t>
      </w:r>
      <w:r w:rsidR="001F1C2A" w:rsidRPr="001F1C2A">
        <w:rPr>
          <w:szCs w:val="24"/>
        </w:rPr>
        <w:t xml:space="preserve"> </w:t>
      </w:r>
      <w:r w:rsidR="00547C53">
        <w:rPr>
          <w:szCs w:val="24"/>
        </w:rPr>
        <w:t xml:space="preserve">(вышлем по запросу), </w:t>
      </w:r>
      <w:r w:rsidR="001F1C2A">
        <w:rPr>
          <w:szCs w:val="24"/>
        </w:rPr>
        <w:t xml:space="preserve">или </w:t>
      </w:r>
      <w:r w:rsidR="00547C53">
        <w:rPr>
          <w:szCs w:val="24"/>
        </w:rPr>
        <w:t xml:space="preserve">передать </w:t>
      </w:r>
      <w:r w:rsidR="00687F4D">
        <w:rPr>
          <w:szCs w:val="24"/>
          <w:lang w:val="en-US"/>
        </w:rPr>
        <w:t>DVD</w:t>
      </w:r>
      <w:r w:rsidR="00687F4D" w:rsidRPr="00DC6111">
        <w:rPr>
          <w:szCs w:val="24"/>
        </w:rPr>
        <w:t xml:space="preserve"> </w:t>
      </w:r>
      <w:r w:rsidR="001F1C2A">
        <w:rPr>
          <w:szCs w:val="24"/>
        </w:rPr>
        <w:t>(2 экз.)</w:t>
      </w:r>
      <w:r w:rsidR="00D41FF5">
        <w:rPr>
          <w:szCs w:val="24"/>
        </w:rPr>
        <w:t>;</w:t>
      </w:r>
      <w:r w:rsidR="00687F4D">
        <w:rPr>
          <w:szCs w:val="24"/>
        </w:rPr>
        <w:t xml:space="preserve"> </w:t>
      </w:r>
      <w:r w:rsidR="00547C53">
        <w:rPr>
          <w:szCs w:val="24"/>
        </w:rPr>
        <w:t xml:space="preserve">или </w:t>
      </w:r>
      <w:r w:rsidR="00020EE5">
        <w:rPr>
          <w:szCs w:val="24"/>
        </w:rPr>
        <w:t xml:space="preserve">жесткий диск с DPX + WAV </w:t>
      </w:r>
      <w:r w:rsidR="001F1C2A">
        <w:rPr>
          <w:szCs w:val="24"/>
        </w:rPr>
        <w:t>(</w:t>
      </w:r>
      <w:r w:rsidR="00020EE5">
        <w:rPr>
          <w:szCs w:val="24"/>
        </w:rPr>
        <w:t>1 шт.</w:t>
      </w:r>
      <w:r w:rsidR="001F1C2A">
        <w:rPr>
          <w:szCs w:val="24"/>
        </w:rPr>
        <w:t>)</w:t>
      </w:r>
    </w:p>
    <w:p w14:paraId="16ECEC04" w14:textId="77777777" w:rsidR="00687F4D" w:rsidRDefault="00687F4D" w:rsidP="00DD38FE">
      <w:pPr>
        <w:spacing w:line="276" w:lineRule="auto"/>
        <w:rPr>
          <w:b/>
          <w:bCs/>
          <w:szCs w:val="24"/>
        </w:rPr>
      </w:pPr>
    </w:p>
    <w:p w14:paraId="232B3AB6" w14:textId="50E7EA22" w:rsidR="007F22E7" w:rsidRPr="00687F4D" w:rsidRDefault="0061409F" w:rsidP="00DD38FE">
      <w:pPr>
        <w:spacing w:line="276" w:lineRule="auto"/>
        <w:rPr>
          <w:b/>
          <w:bCs/>
          <w:szCs w:val="24"/>
        </w:rPr>
      </w:pPr>
      <w:r w:rsidRPr="007F22E7">
        <w:rPr>
          <w:b/>
          <w:szCs w:val="24"/>
        </w:rPr>
        <w:t>5.</w:t>
      </w:r>
      <w:r w:rsidR="007F22E7" w:rsidRPr="007F22E7">
        <w:rPr>
          <w:b/>
          <w:szCs w:val="24"/>
        </w:rPr>
        <w:t xml:space="preserve"> Монтажные (диалоговые) листы</w:t>
      </w:r>
      <w:r w:rsidR="007F22E7">
        <w:rPr>
          <w:b/>
          <w:szCs w:val="24"/>
        </w:rPr>
        <w:t xml:space="preserve"> – 2 шт.</w:t>
      </w:r>
      <w:r w:rsidR="007F22E7">
        <w:rPr>
          <w:szCs w:val="24"/>
        </w:rPr>
        <w:t xml:space="preserve"> </w:t>
      </w:r>
      <w:r w:rsidR="009C130E">
        <w:rPr>
          <w:szCs w:val="24"/>
        </w:rPr>
        <w:t>– по образцу</w:t>
      </w:r>
      <w:r w:rsidR="009C130E" w:rsidRPr="009C130E">
        <w:t xml:space="preserve"> </w:t>
      </w:r>
      <w:r w:rsidR="009C130E" w:rsidRPr="009C130E">
        <w:rPr>
          <w:szCs w:val="24"/>
        </w:rPr>
        <w:t>Госфильмофонда РФ</w:t>
      </w:r>
    </w:p>
    <w:p w14:paraId="338EDC9B" w14:textId="67D403FC" w:rsidR="00687F4D" w:rsidRDefault="007F22E7" w:rsidP="00DD38FE">
      <w:pPr>
        <w:spacing w:line="276" w:lineRule="auto"/>
        <w:rPr>
          <w:szCs w:val="24"/>
        </w:rPr>
      </w:pPr>
      <w:r>
        <w:rPr>
          <w:szCs w:val="24"/>
        </w:rPr>
        <w:t>При отсутствии – вышлем образцы или подготовим сами, но за отдельную плату – стоимо</w:t>
      </w:r>
      <w:r w:rsidR="00EC2202">
        <w:rPr>
          <w:szCs w:val="24"/>
        </w:rPr>
        <w:t xml:space="preserve">сть зависит от </w:t>
      </w:r>
      <w:r w:rsidR="009C130E">
        <w:rPr>
          <w:szCs w:val="24"/>
        </w:rPr>
        <w:t xml:space="preserve">характера и </w:t>
      </w:r>
      <w:r w:rsidR="00EC2202">
        <w:rPr>
          <w:szCs w:val="24"/>
        </w:rPr>
        <w:t xml:space="preserve">объема </w:t>
      </w:r>
      <w:r w:rsidR="009C130E">
        <w:rPr>
          <w:szCs w:val="24"/>
        </w:rPr>
        <w:t xml:space="preserve">предоставленного </w:t>
      </w:r>
      <w:r w:rsidR="00EC2202">
        <w:rPr>
          <w:szCs w:val="24"/>
        </w:rPr>
        <w:t>материала (</w:t>
      </w:r>
      <w:r w:rsidR="00EC2202">
        <w:rPr>
          <w:b/>
          <w:szCs w:val="24"/>
        </w:rPr>
        <w:t>от</w:t>
      </w:r>
      <w:r w:rsidR="00020EE5">
        <w:rPr>
          <w:b/>
          <w:szCs w:val="24"/>
        </w:rPr>
        <w:t xml:space="preserve"> </w:t>
      </w:r>
      <w:r w:rsidR="001F1C2A">
        <w:rPr>
          <w:b/>
          <w:szCs w:val="24"/>
        </w:rPr>
        <w:t>8</w:t>
      </w:r>
      <w:r w:rsidR="00EC2202" w:rsidRPr="00EC2202">
        <w:rPr>
          <w:b/>
          <w:szCs w:val="24"/>
        </w:rPr>
        <w:t>0 р/мин</w:t>
      </w:r>
      <w:r w:rsidR="00EC2202">
        <w:rPr>
          <w:szCs w:val="24"/>
        </w:rPr>
        <w:t>.)</w:t>
      </w:r>
    </w:p>
    <w:p w14:paraId="68EAACEA" w14:textId="77777777" w:rsidR="00687F4D" w:rsidRDefault="00687F4D" w:rsidP="00DD38FE">
      <w:pPr>
        <w:spacing w:line="276" w:lineRule="auto"/>
        <w:rPr>
          <w:szCs w:val="24"/>
        </w:rPr>
      </w:pPr>
    </w:p>
    <w:p w14:paraId="34A0D50C" w14:textId="1A0EB9BC" w:rsidR="0061409F" w:rsidRPr="00CC6C93" w:rsidRDefault="007F22E7" w:rsidP="00DD38FE">
      <w:pPr>
        <w:spacing w:line="276" w:lineRule="auto"/>
        <w:rPr>
          <w:szCs w:val="24"/>
        </w:rPr>
      </w:pPr>
      <w:r w:rsidRPr="007F22E7">
        <w:rPr>
          <w:b/>
          <w:szCs w:val="24"/>
        </w:rPr>
        <w:t>6.</w:t>
      </w:r>
      <w:r>
        <w:rPr>
          <w:szCs w:val="24"/>
        </w:rPr>
        <w:t xml:space="preserve">  </w:t>
      </w:r>
      <w:r w:rsidR="0061409F" w:rsidRPr="00CC6C93">
        <w:rPr>
          <w:szCs w:val="24"/>
        </w:rPr>
        <w:t xml:space="preserve">Документ, подтверждающий уплату госпошлины </w:t>
      </w:r>
      <w:r w:rsidR="001F1C2A">
        <w:rPr>
          <w:rStyle w:val="a4"/>
          <w:szCs w:val="24"/>
        </w:rPr>
        <w:t xml:space="preserve">- </w:t>
      </w:r>
      <w:r w:rsidR="00611C6F">
        <w:rPr>
          <w:rStyle w:val="a4"/>
          <w:szCs w:val="24"/>
        </w:rPr>
        <w:t>35</w:t>
      </w:r>
      <w:r w:rsidR="0061409F" w:rsidRPr="00CC6C93">
        <w:rPr>
          <w:rStyle w:val="a4"/>
          <w:szCs w:val="24"/>
        </w:rPr>
        <w:t>00 рублей</w:t>
      </w:r>
      <w:r w:rsidR="0061409F" w:rsidRPr="00CC6C93">
        <w:rPr>
          <w:szCs w:val="24"/>
        </w:rPr>
        <w:t xml:space="preserve"> </w:t>
      </w:r>
      <w:r w:rsidR="001F1C2A">
        <w:rPr>
          <w:szCs w:val="24"/>
        </w:rPr>
        <w:t>(</w:t>
      </w:r>
      <w:r w:rsidR="0061409F" w:rsidRPr="00CC6C93">
        <w:rPr>
          <w:szCs w:val="24"/>
        </w:rPr>
        <w:t>и для юр. лиц, и для физ. лиц.)</w:t>
      </w:r>
      <w:r w:rsidR="001F1C2A">
        <w:rPr>
          <w:szCs w:val="24"/>
        </w:rPr>
        <w:t xml:space="preserve"> – п/п на оплату вышлем.</w:t>
      </w:r>
    </w:p>
    <w:sectPr w:rsidR="0061409F" w:rsidRPr="00CC6C93" w:rsidSect="00591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567" w:bottom="567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D75C" w14:textId="77777777" w:rsidR="00267157" w:rsidRDefault="00267157">
      <w:r>
        <w:separator/>
      </w:r>
    </w:p>
  </w:endnote>
  <w:endnote w:type="continuationSeparator" w:id="0">
    <w:p w14:paraId="7D7BF5AA" w14:textId="77777777" w:rsidR="00267157" w:rsidRDefault="0026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F73A" w14:textId="77777777" w:rsidR="00F0647B" w:rsidRDefault="00F064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7B48" w14:textId="77777777" w:rsidR="00EF08DD" w:rsidRPr="008F6D7F" w:rsidRDefault="00267157">
    <w:pPr>
      <w:pStyle w:val="aa"/>
      <w:jc w:val="center"/>
      <w:rPr>
        <w:lang w:val="en-US"/>
      </w:rPr>
    </w:pPr>
    <w:hyperlink r:id="rId1" w:history="1">
      <w:r w:rsidR="0061409F" w:rsidRPr="008F6D7F">
        <w:rPr>
          <w:rStyle w:val="a3"/>
          <w:lang w:val="en-US"/>
        </w:rPr>
        <w:t>www.usefulcom.ru</w:t>
      </w:r>
    </w:hyperlink>
    <w:r w:rsidR="0061409F" w:rsidRPr="008F6D7F">
      <w:rPr>
        <w:sz w:val="21"/>
        <w:szCs w:val="21"/>
        <w:lang w:val="en-US"/>
      </w:rPr>
      <w:t xml:space="preserve">  </w:t>
    </w:r>
    <w:r w:rsidR="0061409F">
      <w:rPr>
        <w:sz w:val="21"/>
        <w:szCs w:val="21"/>
      </w:rPr>
      <w:t>тел</w:t>
    </w:r>
    <w:r w:rsidR="0061409F" w:rsidRPr="008F6D7F">
      <w:rPr>
        <w:sz w:val="21"/>
        <w:szCs w:val="21"/>
        <w:lang w:val="en-US"/>
      </w:rPr>
      <w:t>.+7(495)766-61-</w:t>
    </w:r>
    <w:proofErr w:type="gramStart"/>
    <w:r w:rsidR="0061409F" w:rsidRPr="008F6D7F">
      <w:rPr>
        <w:sz w:val="21"/>
        <w:szCs w:val="21"/>
        <w:lang w:val="en-US"/>
      </w:rPr>
      <w:t xml:space="preserve">14  </w:t>
    </w:r>
    <w:proofErr w:type="spellStart"/>
    <w:r w:rsidR="0061409F" w:rsidRPr="008F6D7F">
      <w:rPr>
        <w:sz w:val="21"/>
        <w:szCs w:val="21"/>
        <w:lang w:val="en-US"/>
      </w:rPr>
      <w:t>i</w:t>
    </w:r>
    <w:proofErr w:type="spellEnd"/>
    <w:proofErr w:type="gramEnd"/>
    <w:r w:rsidR="0061409F">
      <w:rPr>
        <w:sz w:val="21"/>
        <w:szCs w:val="21"/>
      </w:rPr>
      <w:t>с</w:t>
    </w:r>
    <w:r w:rsidR="0061409F" w:rsidRPr="008F6D7F">
      <w:rPr>
        <w:sz w:val="21"/>
        <w:szCs w:val="21"/>
        <w:lang w:val="en-US"/>
      </w:rPr>
      <w:t xml:space="preserve">q: 483-827-166  Skype: nedelkin1  e-mail: </w:t>
    </w:r>
    <w:hyperlink r:id="rId2" w:history="1">
      <w:r w:rsidR="0061409F" w:rsidRPr="008F6D7F">
        <w:rPr>
          <w:rStyle w:val="a3"/>
          <w:lang w:val="en-US"/>
        </w:rPr>
        <w:t>info@usefulcom.ru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1B57" w14:textId="77777777" w:rsidR="00F0647B" w:rsidRDefault="00F064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F7A4" w14:textId="77777777" w:rsidR="00267157" w:rsidRDefault="00267157">
      <w:r>
        <w:separator/>
      </w:r>
    </w:p>
  </w:footnote>
  <w:footnote w:type="continuationSeparator" w:id="0">
    <w:p w14:paraId="34373E68" w14:textId="77777777" w:rsidR="00267157" w:rsidRDefault="0026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F3B4" w14:textId="77777777" w:rsidR="0063284A" w:rsidRDefault="006328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89DD" w14:textId="77777777" w:rsidR="00EF08DD" w:rsidRDefault="0061409F">
    <w:pPr>
      <w:pStyle w:val="aa"/>
      <w:jc w:val="right"/>
      <w:rPr>
        <w:sz w:val="21"/>
        <w:szCs w:val="21"/>
      </w:rPr>
    </w:pPr>
    <w:r>
      <w:rPr>
        <w:sz w:val="21"/>
        <w:szCs w:val="21"/>
      </w:rPr>
      <w:t>ООО "Полезная Компания"</w:t>
    </w:r>
  </w:p>
  <w:p w14:paraId="7D74CCC8" w14:textId="77777777" w:rsidR="00EF08DD" w:rsidRDefault="0061409F">
    <w:pPr>
      <w:pStyle w:val="aa"/>
      <w:jc w:val="right"/>
      <w:rPr>
        <w:rStyle w:val="a4"/>
        <w:b w:val="0"/>
        <w:bCs w:val="0"/>
        <w:sz w:val="21"/>
        <w:szCs w:val="21"/>
      </w:rPr>
    </w:pPr>
    <w:r>
      <w:rPr>
        <w:rStyle w:val="a4"/>
        <w:b w:val="0"/>
        <w:bCs w:val="0"/>
        <w:sz w:val="21"/>
        <w:szCs w:val="21"/>
      </w:rPr>
      <w:t>тел.: +7 (495) 766-61-14</w:t>
    </w:r>
    <w:r w:rsidR="0063284A">
      <w:rPr>
        <w:rStyle w:val="a4"/>
        <w:b w:val="0"/>
        <w:bCs w:val="0"/>
        <w:sz w:val="21"/>
        <w:szCs w:val="21"/>
      </w:rPr>
      <w:t xml:space="preserve">, </w:t>
    </w:r>
    <w:r>
      <w:rPr>
        <w:rStyle w:val="a4"/>
        <w:b w:val="0"/>
        <w:bCs w:val="0"/>
        <w:sz w:val="21"/>
        <w:szCs w:val="21"/>
      </w:rPr>
      <w:t>729-36-31</w:t>
    </w:r>
  </w:p>
  <w:p w14:paraId="04E10B46" w14:textId="3B3CA1FC" w:rsidR="00EF08DD" w:rsidRDefault="0061409F">
    <w:pPr>
      <w:pStyle w:val="aa"/>
      <w:jc w:val="right"/>
      <w:rPr>
        <w:rStyle w:val="a4"/>
        <w:b w:val="0"/>
        <w:bCs w:val="0"/>
        <w:color w:val="000000"/>
        <w:sz w:val="21"/>
        <w:szCs w:val="21"/>
      </w:rPr>
    </w:pPr>
    <w:r>
      <w:rPr>
        <w:rStyle w:val="a4"/>
        <w:b w:val="0"/>
        <w:bCs w:val="0"/>
        <w:color w:val="000000"/>
        <w:sz w:val="21"/>
        <w:szCs w:val="21"/>
      </w:rPr>
      <w:t xml:space="preserve">г. Москва, </w:t>
    </w:r>
    <w:r w:rsidR="003A385D">
      <w:rPr>
        <w:rStyle w:val="a4"/>
        <w:b w:val="0"/>
        <w:bCs w:val="0"/>
        <w:color w:val="000000"/>
        <w:sz w:val="21"/>
        <w:szCs w:val="21"/>
      </w:rPr>
      <w:t>Кутузовский проспект, 82-3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00DD" w14:textId="77777777" w:rsidR="00EF08DD" w:rsidRDefault="00EF08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5C0F87"/>
    <w:multiLevelType w:val="hybridMultilevel"/>
    <w:tmpl w:val="781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CFA"/>
    <w:multiLevelType w:val="hybridMultilevel"/>
    <w:tmpl w:val="132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AFE"/>
    <w:multiLevelType w:val="hybridMultilevel"/>
    <w:tmpl w:val="8B26CF58"/>
    <w:lvl w:ilvl="0" w:tplc="B6FA4A5E">
      <w:start w:val="17"/>
      <w:numFmt w:val="decimal"/>
      <w:lvlText w:val="%1.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526"/>
    <w:rsid w:val="000173F2"/>
    <w:rsid w:val="00020EE5"/>
    <w:rsid w:val="000405B8"/>
    <w:rsid w:val="000666B0"/>
    <w:rsid w:val="00116D9B"/>
    <w:rsid w:val="00171F03"/>
    <w:rsid w:val="001876AA"/>
    <w:rsid w:val="001A1BD9"/>
    <w:rsid w:val="001D4919"/>
    <w:rsid w:val="001E35B5"/>
    <w:rsid w:val="001F1C2A"/>
    <w:rsid w:val="0022539C"/>
    <w:rsid w:val="00241AED"/>
    <w:rsid w:val="00242BB5"/>
    <w:rsid w:val="00267157"/>
    <w:rsid w:val="002B7338"/>
    <w:rsid w:val="002C00AA"/>
    <w:rsid w:val="00320E25"/>
    <w:rsid w:val="00330C73"/>
    <w:rsid w:val="003443BC"/>
    <w:rsid w:val="00395A06"/>
    <w:rsid w:val="003A385D"/>
    <w:rsid w:val="003A406A"/>
    <w:rsid w:val="004C62FC"/>
    <w:rsid w:val="005070EB"/>
    <w:rsid w:val="005465D5"/>
    <w:rsid w:val="00547C53"/>
    <w:rsid w:val="00591689"/>
    <w:rsid w:val="005A6A19"/>
    <w:rsid w:val="005B21D6"/>
    <w:rsid w:val="005B25E2"/>
    <w:rsid w:val="005D40F6"/>
    <w:rsid w:val="00611C6F"/>
    <w:rsid w:val="0061409F"/>
    <w:rsid w:val="0063284A"/>
    <w:rsid w:val="006377BA"/>
    <w:rsid w:val="006732AE"/>
    <w:rsid w:val="00683DA6"/>
    <w:rsid w:val="00687F4D"/>
    <w:rsid w:val="006A42E2"/>
    <w:rsid w:val="006C1B9B"/>
    <w:rsid w:val="006C6B61"/>
    <w:rsid w:val="006E0842"/>
    <w:rsid w:val="006F2142"/>
    <w:rsid w:val="0072090B"/>
    <w:rsid w:val="007437C6"/>
    <w:rsid w:val="00773A52"/>
    <w:rsid w:val="00783BC9"/>
    <w:rsid w:val="007B08FC"/>
    <w:rsid w:val="007E3453"/>
    <w:rsid w:val="007F22E7"/>
    <w:rsid w:val="008533BC"/>
    <w:rsid w:val="00855335"/>
    <w:rsid w:val="00857FD8"/>
    <w:rsid w:val="00862161"/>
    <w:rsid w:val="00864C0E"/>
    <w:rsid w:val="0089058A"/>
    <w:rsid w:val="008F33B6"/>
    <w:rsid w:val="008F6D7F"/>
    <w:rsid w:val="0094597E"/>
    <w:rsid w:val="00996851"/>
    <w:rsid w:val="009C0D69"/>
    <w:rsid w:val="009C130E"/>
    <w:rsid w:val="009D61D6"/>
    <w:rsid w:val="009E262B"/>
    <w:rsid w:val="00A2483F"/>
    <w:rsid w:val="00A27FC2"/>
    <w:rsid w:val="00A946DA"/>
    <w:rsid w:val="00AA64F4"/>
    <w:rsid w:val="00AD4526"/>
    <w:rsid w:val="00AE6B2E"/>
    <w:rsid w:val="00B05D0E"/>
    <w:rsid w:val="00B46609"/>
    <w:rsid w:val="00B610B2"/>
    <w:rsid w:val="00B950FB"/>
    <w:rsid w:val="00BA7EBA"/>
    <w:rsid w:val="00BD48E7"/>
    <w:rsid w:val="00C2526E"/>
    <w:rsid w:val="00C741A5"/>
    <w:rsid w:val="00C755D5"/>
    <w:rsid w:val="00C84554"/>
    <w:rsid w:val="00CC6C93"/>
    <w:rsid w:val="00CE1F0D"/>
    <w:rsid w:val="00D306A0"/>
    <w:rsid w:val="00D41FF5"/>
    <w:rsid w:val="00D65580"/>
    <w:rsid w:val="00D7781F"/>
    <w:rsid w:val="00DC6111"/>
    <w:rsid w:val="00DC7C6D"/>
    <w:rsid w:val="00DD38FE"/>
    <w:rsid w:val="00E34E81"/>
    <w:rsid w:val="00E56900"/>
    <w:rsid w:val="00E62260"/>
    <w:rsid w:val="00E9524D"/>
    <w:rsid w:val="00EA1F02"/>
    <w:rsid w:val="00EC2202"/>
    <w:rsid w:val="00ED7BD8"/>
    <w:rsid w:val="00EE47E1"/>
    <w:rsid w:val="00EF01DE"/>
    <w:rsid w:val="00EF08DD"/>
    <w:rsid w:val="00EF0EEA"/>
    <w:rsid w:val="00F0647B"/>
    <w:rsid w:val="00F1551E"/>
    <w:rsid w:val="00FA2450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25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DD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08DD"/>
  </w:style>
  <w:style w:type="character" w:customStyle="1" w:styleId="WW-Absatz-Standardschriftart">
    <w:name w:val="WW-Absatz-Standardschriftart"/>
    <w:rsid w:val="00EF08DD"/>
  </w:style>
  <w:style w:type="character" w:customStyle="1" w:styleId="WW-Absatz-Standardschriftart1">
    <w:name w:val="WW-Absatz-Standardschriftart1"/>
    <w:rsid w:val="00EF08DD"/>
  </w:style>
  <w:style w:type="character" w:styleId="a3">
    <w:name w:val="Hyperlink"/>
    <w:semiHidden/>
    <w:rsid w:val="00EF08DD"/>
    <w:rPr>
      <w:color w:val="000080"/>
      <w:u w:val="single"/>
    </w:rPr>
  </w:style>
  <w:style w:type="character" w:styleId="a4">
    <w:name w:val="Strong"/>
    <w:qFormat/>
    <w:rsid w:val="00EF08DD"/>
    <w:rPr>
      <w:b/>
      <w:bCs/>
    </w:rPr>
  </w:style>
  <w:style w:type="character" w:customStyle="1" w:styleId="a5">
    <w:name w:val="Маркеры списка"/>
    <w:rsid w:val="00EF08DD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EF08DD"/>
  </w:style>
  <w:style w:type="paragraph" w:customStyle="1" w:styleId="1">
    <w:name w:val="Заголовок1"/>
    <w:basedOn w:val="a"/>
    <w:next w:val="a7"/>
    <w:rsid w:val="00EF0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EF08DD"/>
    <w:pPr>
      <w:spacing w:after="120"/>
    </w:pPr>
  </w:style>
  <w:style w:type="paragraph" w:styleId="a9">
    <w:name w:val="List"/>
    <w:basedOn w:val="a7"/>
    <w:semiHidden/>
    <w:rsid w:val="00EF08DD"/>
    <w:rPr>
      <w:rFonts w:ascii="Arial" w:hAnsi="Arial" w:cs="Tahoma"/>
    </w:rPr>
  </w:style>
  <w:style w:type="paragraph" w:customStyle="1" w:styleId="10">
    <w:name w:val="Название1"/>
    <w:basedOn w:val="a"/>
    <w:rsid w:val="00EF08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F08DD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EF08DD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semiHidden/>
    <w:rsid w:val="00EF08DD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rsid w:val="00EF08DD"/>
    <w:pPr>
      <w:suppressLineNumbers/>
    </w:pPr>
  </w:style>
  <w:style w:type="paragraph" w:customStyle="1" w:styleId="ad">
    <w:name w:val="Заголовок таблицы"/>
    <w:basedOn w:val="ac"/>
    <w:rsid w:val="00EF08DD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7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C6C93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semiHidden/>
    <w:rsid w:val="00DD38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fulcom.ru" TargetMode="External"/><Relationship Id="rId1" Type="http://schemas.openxmlformats.org/officeDocument/2006/relationships/hyperlink" Target="http://www.useful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Полезная Компания</dc:creator>
  <cp:lastModifiedBy>UsefulCom</cp:lastModifiedBy>
  <cp:revision>23</cp:revision>
  <cp:lastPrinted>2021-02-06T17:32:00Z</cp:lastPrinted>
  <dcterms:created xsi:type="dcterms:W3CDTF">2016-02-15T07:42:00Z</dcterms:created>
  <dcterms:modified xsi:type="dcterms:W3CDTF">2022-02-14T07:39:00Z</dcterms:modified>
</cp:coreProperties>
</file>