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FBDC4C" w14:textId="77777777" w:rsidR="003A385D" w:rsidRPr="00F0647B" w:rsidRDefault="003A385D">
      <w:pPr>
        <w:jc w:val="center"/>
      </w:pPr>
    </w:p>
    <w:p w14:paraId="1D3FFAF4" w14:textId="5E696ED5" w:rsidR="00EF08DD" w:rsidRDefault="0061409F">
      <w:pPr>
        <w:jc w:val="center"/>
      </w:pPr>
      <w:r>
        <w:t xml:space="preserve">АНКЕТА для получения </w:t>
      </w:r>
      <w:r w:rsidR="00F0647B" w:rsidRPr="00F0647B">
        <w:t>УДОСТОВЕРЕНИЯ</w:t>
      </w:r>
      <w:r w:rsidR="00F0647B">
        <w:t xml:space="preserve"> </w:t>
      </w:r>
      <w:r w:rsidR="002E6F4C">
        <w:t xml:space="preserve">НАЦИОНАЛЬНОГО ФИЛЬМА </w:t>
      </w:r>
      <w:r w:rsidR="00F0647B">
        <w:t>(У</w:t>
      </w:r>
      <w:r w:rsidR="002E6F4C">
        <w:t>НФ</w:t>
      </w:r>
      <w:r w:rsidR="00F0647B">
        <w:t>)</w:t>
      </w:r>
      <w:r>
        <w:t>.</w:t>
      </w:r>
    </w:p>
    <w:p w14:paraId="3A8B1478" w14:textId="24D0C298" w:rsidR="00EF08DD" w:rsidRPr="00020EE5" w:rsidRDefault="0061409F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В</w:t>
      </w:r>
      <w:r>
        <w:rPr>
          <w:b/>
          <w:bCs/>
          <w:i/>
          <w:iCs/>
          <w:sz w:val="22"/>
          <w:szCs w:val="22"/>
        </w:rPr>
        <w:t>нимание:</w:t>
      </w:r>
      <w:r>
        <w:rPr>
          <w:i/>
          <w:iCs/>
          <w:sz w:val="22"/>
          <w:szCs w:val="22"/>
        </w:rPr>
        <w:t xml:space="preserve"> настоящая анкета является документом ООО «Полезная Компания» и не является формой заявления на выдачу прокатного удостоверения!!!</w:t>
      </w:r>
    </w:p>
    <w:p w14:paraId="049D116B" w14:textId="77777777" w:rsidR="00D7781F" w:rsidRDefault="00D7781F">
      <w:pPr>
        <w:rPr>
          <w:i/>
          <w:iCs/>
          <w:sz w:val="22"/>
          <w:szCs w:val="2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3719"/>
      </w:tblGrid>
      <w:tr w:rsidR="00D7781F" w14:paraId="6B1CAD51" w14:textId="77777777" w:rsidTr="005070EB">
        <w:trPr>
          <w:trHeight w:val="662"/>
        </w:trPr>
        <w:tc>
          <w:tcPr>
            <w:tcW w:w="993" w:type="dxa"/>
          </w:tcPr>
          <w:p w14:paraId="18B1F6D6" w14:textId="77777777" w:rsidR="00D7781F" w:rsidRDefault="00D7781F" w:rsidP="00D7781F">
            <w:pPr>
              <w:spacing w:before="120"/>
              <w:rPr>
                <w:b/>
                <w:bCs/>
                <w:sz w:val="21"/>
                <w:szCs w:val="21"/>
              </w:rPr>
            </w:pPr>
            <w:r w:rsidRPr="00D7781F">
              <w:rPr>
                <w:b/>
                <w:bCs/>
                <w:sz w:val="21"/>
                <w:szCs w:val="21"/>
              </w:rPr>
              <w:t>От кого</w:t>
            </w:r>
          </w:p>
          <w:p w14:paraId="7E5735B9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B4ED12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F7B6EA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  <w:r w:rsidRPr="00D7781F">
              <w:rPr>
                <w:b/>
                <w:bCs/>
                <w:sz w:val="21"/>
                <w:szCs w:val="21"/>
              </w:rPr>
              <w:t>Ответственное лицо</w:t>
            </w:r>
          </w:p>
        </w:tc>
        <w:tc>
          <w:tcPr>
            <w:tcW w:w="3719" w:type="dxa"/>
          </w:tcPr>
          <w:p w14:paraId="3730EDB9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</w:tr>
      <w:tr w:rsidR="00D7781F" w14:paraId="32D2BCFE" w14:textId="77777777" w:rsidTr="009D61D6">
        <w:tc>
          <w:tcPr>
            <w:tcW w:w="993" w:type="dxa"/>
          </w:tcPr>
          <w:p w14:paraId="4631F7D5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  <w:r w:rsidRPr="00D7781F">
              <w:rPr>
                <w:b/>
                <w:bCs/>
                <w:sz w:val="21"/>
                <w:szCs w:val="21"/>
              </w:rPr>
              <w:t xml:space="preserve">Дата </w:t>
            </w:r>
          </w:p>
        </w:tc>
        <w:tc>
          <w:tcPr>
            <w:tcW w:w="3260" w:type="dxa"/>
          </w:tcPr>
          <w:p w14:paraId="05FD8684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1E2B26" w14:textId="77777777" w:rsidR="00D7781F" w:rsidRDefault="00D7781F" w:rsidP="00D7781F">
            <w:pPr>
              <w:spacing w:before="120"/>
              <w:rPr>
                <w:sz w:val="21"/>
                <w:szCs w:val="21"/>
              </w:rPr>
            </w:pPr>
            <w:r w:rsidRPr="00D7781F">
              <w:rPr>
                <w:b/>
                <w:bCs/>
                <w:sz w:val="21"/>
                <w:szCs w:val="21"/>
              </w:rPr>
              <w:t>Тел.</w:t>
            </w:r>
            <w:r w:rsidRPr="00D7781F">
              <w:rPr>
                <w:sz w:val="21"/>
                <w:szCs w:val="21"/>
              </w:rPr>
              <w:t xml:space="preserve">: </w:t>
            </w:r>
          </w:p>
          <w:p w14:paraId="226A4FA9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  <w:r w:rsidRPr="00D7781F">
              <w:rPr>
                <w:b/>
                <w:bCs/>
                <w:sz w:val="21"/>
                <w:szCs w:val="21"/>
              </w:rPr>
              <w:t xml:space="preserve">e-mail: </w:t>
            </w:r>
          </w:p>
        </w:tc>
        <w:tc>
          <w:tcPr>
            <w:tcW w:w="3719" w:type="dxa"/>
          </w:tcPr>
          <w:p w14:paraId="637ECDB9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  <w:p w14:paraId="12A72F6A" w14:textId="77777777" w:rsidR="00D7781F" w:rsidRDefault="00D7781F" w:rsidP="00D7781F">
            <w:pPr>
              <w:spacing w:before="120"/>
              <w:rPr>
                <w:iCs/>
                <w:sz w:val="22"/>
                <w:szCs w:val="22"/>
              </w:rPr>
            </w:pPr>
          </w:p>
        </w:tc>
      </w:tr>
    </w:tbl>
    <w:p w14:paraId="59A91AB0" w14:textId="77777777" w:rsidR="00D7781F" w:rsidRPr="00D7781F" w:rsidRDefault="00D7781F">
      <w:pPr>
        <w:rPr>
          <w:iCs/>
          <w:sz w:val="22"/>
          <w:szCs w:val="22"/>
        </w:rPr>
      </w:pPr>
    </w:p>
    <w:p w14:paraId="4771B78A" w14:textId="77777777" w:rsidR="00EF08DD" w:rsidRDefault="00EF08DD">
      <w:pPr>
        <w:rPr>
          <w:b/>
          <w:bCs/>
        </w:rPr>
      </w:pPr>
    </w:p>
    <w:p w14:paraId="709B0EA8" w14:textId="77777777" w:rsidR="00EF08DD" w:rsidRDefault="00EF08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3780"/>
        <w:gridCol w:w="4138"/>
      </w:tblGrid>
      <w:tr w:rsidR="00EF08DD" w14:paraId="5639B713" w14:textId="77777777" w:rsidTr="009D61D6"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8E47F5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6B3E78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Полное наименование</w:t>
            </w:r>
          </w:p>
          <w:p w14:paraId="454871D6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 совпадать со свидетельством о регистрации)</w:t>
            </w:r>
          </w:p>
        </w:tc>
        <w:tc>
          <w:tcPr>
            <w:tcW w:w="4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FC7B" w14:textId="51C54B1B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7D0F66D3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F313D2C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F04C90E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Наименование на иностранном языке </w:t>
            </w:r>
          </w:p>
          <w:p w14:paraId="15A1F288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(если есть)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21A16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44BB766E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2E8ACA1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3338B28" w14:textId="67935ED1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623D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1E2A8164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6BB439C" w14:textId="0DCDC9E8" w:rsidR="00EF08DD" w:rsidRPr="00B05D0E" w:rsidRDefault="0061409F" w:rsidP="00EC2202">
            <w:pPr>
              <w:pStyle w:val="ac"/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B05D0E">
              <w:rPr>
                <w:b/>
                <w:bCs/>
                <w:color w:val="FF0000"/>
                <w:sz w:val="22"/>
                <w:szCs w:val="22"/>
              </w:rPr>
              <w:t>Для ИП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391D95DC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(полностью) 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AD8C3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25B33700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FB296EB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61549B0C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(с индексом)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D07DC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22539C" w14:paraId="474D7CEC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751B7B1" w14:textId="77777777" w:rsidR="0022539C" w:rsidRDefault="0022539C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 w:rsidRPr="0022539C"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500E016" w14:textId="77777777" w:rsidR="0022539C" w:rsidRDefault="0022539C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фактического местонахождения 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17D37" w14:textId="77777777" w:rsidR="0022539C" w:rsidRPr="0072090B" w:rsidRDefault="0022539C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0034FF5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02BE50B1" w14:textId="2AC78BAB" w:rsidR="00EF08DD" w:rsidRPr="00B05D0E" w:rsidRDefault="0061409F" w:rsidP="00EC2202">
            <w:pPr>
              <w:pStyle w:val="ac"/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B05D0E">
              <w:rPr>
                <w:b/>
                <w:bCs/>
                <w:color w:val="FF0000"/>
                <w:sz w:val="22"/>
                <w:szCs w:val="22"/>
              </w:rPr>
              <w:t>Для ИП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A2A3971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 прописки (с индексом)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A852A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0D93B20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5F59EC5" w14:textId="77777777" w:rsidR="00EF08DD" w:rsidRPr="00B05D0E" w:rsidRDefault="008F6D7F" w:rsidP="00EC2202">
            <w:pPr>
              <w:pStyle w:val="ac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B05D0E">
              <w:rPr>
                <w:b/>
                <w:color w:val="FF0000"/>
                <w:sz w:val="22"/>
                <w:szCs w:val="22"/>
              </w:rPr>
              <w:t>Для всех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6AD8D211" w14:textId="07A6FD21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e-mail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C29A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B05D0E" w:rsidRPr="0072090B" w14:paraId="2FEBC850" w14:textId="77777777" w:rsidTr="00496958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20A40FB5" w14:textId="567FEE7B" w:rsidR="00B05D0E" w:rsidRPr="00DD38FE" w:rsidRDefault="00B05D0E" w:rsidP="00496958">
            <w:pPr>
              <w:pStyle w:val="ac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юр. лица или ИП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0FB4FBF" w14:textId="0D6539BB" w:rsidR="00B05D0E" w:rsidRDefault="00B05D0E" w:rsidP="00496958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или ОГРНИП 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26AE" w14:textId="77777777" w:rsidR="00B05D0E" w:rsidRPr="0072090B" w:rsidRDefault="00B05D0E" w:rsidP="00496958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71BE80E0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08BE28C6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лица или ИП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022EE7DC" w14:textId="68DCBADC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 и место государственной </w:t>
            </w:r>
            <w:r w:rsidR="003A385D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>, № с</w:t>
            </w:r>
            <w:r w:rsidR="008F6D7F">
              <w:rPr>
                <w:sz w:val="22"/>
                <w:szCs w:val="22"/>
              </w:rPr>
              <w:t>видетельства о регистрации юр. л</w:t>
            </w:r>
            <w:r>
              <w:rPr>
                <w:sz w:val="22"/>
                <w:szCs w:val="22"/>
              </w:rPr>
              <w:t>ица или ИП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191AD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5CBB3A78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3462F8DA" w14:textId="01C293BE" w:rsidR="00EF08DD" w:rsidRPr="00B05D0E" w:rsidRDefault="0061409F" w:rsidP="00EC2202">
            <w:pPr>
              <w:pStyle w:val="ac"/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B05D0E">
              <w:rPr>
                <w:b/>
                <w:bCs/>
                <w:color w:val="FF0000"/>
                <w:sz w:val="22"/>
                <w:szCs w:val="22"/>
              </w:rPr>
              <w:t xml:space="preserve">Для </w:t>
            </w:r>
            <w:r w:rsidR="002E6F4C">
              <w:rPr>
                <w:b/>
                <w:bCs/>
                <w:color w:val="FF0000"/>
                <w:sz w:val="22"/>
                <w:szCs w:val="22"/>
              </w:rPr>
              <w:t>ИП</w:t>
            </w:r>
            <w:r w:rsidRPr="00B05D0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3F19730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серия паспорта, где, когда и кем выдан, № подразделения.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FE07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8F6D7F" w14:paraId="72A97247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15BEE50A" w14:textId="33DF7A32" w:rsidR="008F6D7F" w:rsidRDefault="00DC6111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 w:rsidRPr="00B05D0E">
              <w:rPr>
                <w:b/>
                <w:color w:val="FF0000"/>
                <w:sz w:val="22"/>
                <w:szCs w:val="22"/>
              </w:rPr>
              <w:t>Для всех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7656322" w14:textId="67B6BBD3" w:rsidR="008F6D7F" w:rsidRDefault="008F6D7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F986" w14:textId="77777777" w:rsidR="008F6D7F" w:rsidRPr="0072090B" w:rsidRDefault="008F6D7F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C6111" w14:paraId="4EF8FC3C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1FDAAB7B" w14:textId="366B180E" w:rsidR="00DC6111" w:rsidRPr="008F6D7F" w:rsidRDefault="00DC6111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 w:rsidRPr="008F6D7F">
              <w:rPr>
                <w:b/>
                <w:bCs/>
                <w:sz w:val="22"/>
                <w:szCs w:val="22"/>
              </w:rPr>
              <w:t>Для юр. лица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2F13EFD" w14:textId="40F17385" w:rsidR="00DC6111" w:rsidRDefault="00DC6111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3752" w14:textId="77777777" w:rsidR="00DC6111" w:rsidRPr="0072090B" w:rsidRDefault="00DC6111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16D536DE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991FD82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лица или ИП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0B75DD6" w14:textId="72AFA633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  <w:r w:rsidR="008533BC">
              <w:rPr>
                <w:sz w:val="22"/>
                <w:szCs w:val="22"/>
              </w:rPr>
              <w:t xml:space="preserve"> (наименование банка, к/с, БИК, р/с) 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AD04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6559298B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0CA68FE9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лица или ИП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6CEB8607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1B713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F08DD" w14:paraId="331AFC27" w14:textId="77777777" w:rsidTr="009D61D6">
        <w:trPr>
          <w:trHeight w:val="62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289BAAF0" w14:textId="77777777" w:rsidR="00EF08DD" w:rsidRDefault="0061409F" w:rsidP="00EC2202">
            <w:pPr>
              <w:pStyle w:val="ac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юр. лиц 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76F9932C" w14:textId="77777777" w:rsidR="00EF08DD" w:rsidRDefault="0061409F" w:rsidP="00EC2202">
            <w:pPr>
              <w:pStyle w:val="ac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8F6D7F">
              <w:rPr>
                <w:sz w:val="22"/>
                <w:szCs w:val="22"/>
              </w:rPr>
              <w:t>основании</w:t>
            </w:r>
            <w:r>
              <w:rPr>
                <w:sz w:val="22"/>
                <w:szCs w:val="22"/>
              </w:rPr>
              <w:t xml:space="preserve"> чего действуют руководитель</w:t>
            </w:r>
          </w:p>
        </w:tc>
        <w:tc>
          <w:tcPr>
            <w:tcW w:w="4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04F4" w14:textId="77777777" w:rsidR="00EF08DD" w:rsidRPr="0072090B" w:rsidRDefault="00EF08DD" w:rsidP="00EC2202">
            <w:pPr>
              <w:pStyle w:val="ac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2D483325" w14:textId="77777777" w:rsidR="0022539C" w:rsidRDefault="0022539C" w:rsidP="00EC2202">
      <w:pPr>
        <w:spacing w:line="276" w:lineRule="auto"/>
        <w:rPr>
          <w:b/>
          <w:bCs/>
        </w:rPr>
      </w:pPr>
    </w:p>
    <w:p w14:paraId="3F4C412A" w14:textId="77777777" w:rsidR="0072090B" w:rsidRDefault="0072090B" w:rsidP="00EC2202">
      <w:pPr>
        <w:spacing w:line="276" w:lineRule="auto"/>
        <w:rPr>
          <w:b/>
          <w:bCs/>
        </w:rPr>
      </w:pPr>
    </w:p>
    <w:p w14:paraId="6B6CAD7D" w14:textId="77777777" w:rsidR="0072090B" w:rsidRDefault="0072090B" w:rsidP="00EC2202">
      <w:pPr>
        <w:spacing w:line="276" w:lineRule="auto"/>
        <w:rPr>
          <w:b/>
          <w:bCs/>
        </w:rPr>
      </w:pPr>
    </w:p>
    <w:p w14:paraId="43488E52" w14:textId="77777777" w:rsidR="0072090B" w:rsidRDefault="0072090B" w:rsidP="00EC2202">
      <w:pPr>
        <w:spacing w:line="276" w:lineRule="auto"/>
        <w:rPr>
          <w:b/>
          <w:bCs/>
        </w:rPr>
      </w:pPr>
    </w:p>
    <w:p w14:paraId="5188A7A5" w14:textId="77777777" w:rsidR="0072090B" w:rsidRDefault="0072090B" w:rsidP="00EC2202">
      <w:pPr>
        <w:spacing w:line="276" w:lineRule="auto"/>
        <w:rPr>
          <w:b/>
          <w:bCs/>
        </w:rPr>
      </w:pPr>
    </w:p>
    <w:p w14:paraId="02944634" w14:textId="77777777" w:rsidR="0072090B" w:rsidRDefault="0072090B" w:rsidP="00EC2202">
      <w:pPr>
        <w:spacing w:line="276" w:lineRule="auto"/>
        <w:rPr>
          <w:b/>
          <w:bCs/>
        </w:rPr>
      </w:pPr>
    </w:p>
    <w:p w14:paraId="0D55E387" w14:textId="77777777" w:rsidR="0072090B" w:rsidRDefault="0072090B" w:rsidP="00EC2202">
      <w:pPr>
        <w:spacing w:line="276" w:lineRule="auto"/>
        <w:rPr>
          <w:b/>
          <w:bCs/>
        </w:rPr>
      </w:pPr>
    </w:p>
    <w:p w14:paraId="45DED727" w14:textId="5F3F166A" w:rsidR="00EF08DD" w:rsidRDefault="00EF08DD" w:rsidP="00EC2202">
      <w:pPr>
        <w:spacing w:line="276" w:lineRule="auto"/>
        <w:rPr>
          <w:b/>
          <w:bCs/>
        </w:rPr>
      </w:pPr>
    </w:p>
    <w:p w14:paraId="124BD34D" w14:textId="77777777" w:rsidR="003A385D" w:rsidRDefault="003A385D" w:rsidP="00EC2202">
      <w:pPr>
        <w:spacing w:line="276" w:lineRule="auto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6236"/>
      </w:tblGrid>
      <w:tr w:rsidR="00EF08DD" w14:paraId="7C36EF92" w14:textId="77777777" w:rsidTr="00AA73B2">
        <w:tc>
          <w:tcPr>
            <w:tcW w:w="851" w:type="dxa"/>
          </w:tcPr>
          <w:p w14:paraId="10F0BC4D" w14:textId="77777777" w:rsidR="00EF08DD" w:rsidRPr="00AD4526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452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14:paraId="7E74943C" w14:textId="77777777" w:rsidR="00EF08DD" w:rsidRPr="00AD4526" w:rsidRDefault="0061409F" w:rsidP="00EC2202">
            <w:pPr>
              <w:pStyle w:val="ac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4526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6236" w:type="dxa"/>
          </w:tcPr>
          <w:p w14:paraId="5967BFD3" w14:textId="77777777" w:rsidR="00EF08DD" w:rsidRPr="0072090B" w:rsidRDefault="0061409F" w:rsidP="00EC2202">
            <w:pPr>
              <w:pStyle w:val="ac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090B">
              <w:rPr>
                <w:b/>
                <w:sz w:val="28"/>
                <w:szCs w:val="28"/>
              </w:rPr>
              <w:t>ПОЛЕ для ЗАПОЛНЕНИЯ</w:t>
            </w:r>
          </w:p>
        </w:tc>
      </w:tr>
      <w:tr w:rsidR="00EF08DD" w14:paraId="671B7D3C" w14:textId="77777777" w:rsidTr="00AA73B2">
        <w:tc>
          <w:tcPr>
            <w:tcW w:w="851" w:type="dxa"/>
            <w:vAlign w:val="bottom"/>
          </w:tcPr>
          <w:p w14:paraId="62919FC9" w14:textId="05F3B381" w:rsidR="00EF08DD" w:rsidRPr="00783BC9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7ABC3A8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Название фильма</w:t>
            </w:r>
          </w:p>
        </w:tc>
        <w:tc>
          <w:tcPr>
            <w:tcW w:w="6236" w:type="dxa"/>
          </w:tcPr>
          <w:p w14:paraId="637DAB24" w14:textId="77777777" w:rsidR="00EF08DD" w:rsidRPr="00F117A4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40E154B6" w14:textId="77777777" w:rsidTr="00AA73B2">
        <w:tc>
          <w:tcPr>
            <w:tcW w:w="851" w:type="dxa"/>
            <w:vAlign w:val="bottom"/>
          </w:tcPr>
          <w:p w14:paraId="225DBA75" w14:textId="713A1D0C" w:rsidR="00EF08DD" w:rsidRPr="00783BC9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C6E4C3" w14:textId="13482D7C" w:rsidR="00EF52E3" w:rsidRPr="00B46609" w:rsidRDefault="00EF52E3" w:rsidP="00EF52E3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начала </w:t>
            </w:r>
            <w:r w:rsidR="0061409F" w:rsidRPr="00B46609">
              <w:rPr>
                <w:b/>
                <w:sz w:val="22"/>
                <w:szCs w:val="22"/>
              </w:rPr>
              <w:t xml:space="preserve">производства </w:t>
            </w:r>
            <w:r>
              <w:rPr>
                <w:b/>
                <w:sz w:val="22"/>
                <w:szCs w:val="22"/>
              </w:rPr>
              <w:t xml:space="preserve">фильма </w:t>
            </w:r>
            <w:r w:rsidRPr="00EF52E3">
              <w:rPr>
                <w:sz w:val="22"/>
                <w:szCs w:val="22"/>
              </w:rPr>
              <w:t>(день/месяц/год)</w:t>
            </w:r>
          </w:p>
        </w:tc>
        <w:tc>
          <w:tcPr>
            <w:tcW w:w="6236" w:type="dxa"/>
          </w:tcPr>
          <w:p w14:paraId="6942C08A" w14:textId="395AF1C7" w:rsidR="00EF08DD" w:rsidRPr="00F117A4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6F4033BC" w14:textId="77777777" w:rsidTr="00AA73B2">
        <w:tc>
          <w:tcPr>
            <w:tcW w:w="851" w:type="dxa"/>
            <w:vAlign w:val="bottom"/>
          </w:tcPr>
          <w:p w14:paraId="1F7BA29C" w14:textId="5D79569C" w:rsidR="00EF08DD" w:rsidRPr="00783BC9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1A0200" w14:textId="451F0244" w:rsidR="00EF08DD" w:rsidRPr="00B46609" w:rsidRDefault="00EF52E3" w:rsidP="00EF52E3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окончания </w:t>
            </w:r>
            <w:r w:rsidRPr="00B46609">
              <w:rPr>
                <w:b/>
                <w:sz w:val="22"/>
                <w:szCs w:val="22"/>
              </w:rPr>
              <w:t xml:space="preserve">производства </w:t>
            </w:r>
            <w:r>
              <w:rPr>
                <w:b/>
                <w:sz w:val="22"/>
                <w:szCs w:val="22"/>
              </w:rPr>
              <w:t xml:space="preserve">фильма </w:t>
            </w:r>
            <w:r w:rsidRPr="00EF52E3">
              <w:rPr>
                <w:sz w:val="22"/>
                <w:szCs w:val="22"/>
              </w:rPr>
              <w:t>(день/месяц/год)</w:t>
            </w:r>
          </w:p>
        </w:tc>
        <w:tc>
          <w:tcPr>
            <w:tcW w:w="6236" w:type="dxa"/>
          </w:tcPr>
          <w:p w14:paraId="31CBB735" w14:textId="77777777" w:rsidR="00EF08DD" w:rsidRPr="00F117A4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75597CC6" w14:textId="77777777" w:rsidTr="00AA73B2">
        <w:tc>
          <w:tcPr>
            <w:tcW w:w="851" w:type="dxa"/>
            <w:vAlign w:val="bottom"/>
          </w:tcPr>
          <w:p w14:paraId="0D0D9814" w14:textId="12FC8540" w:rsidR="00EF08DD" w:rsidRPr="00783BC9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8FF694" w14:textId="253E7270" w:rsidR="00EF08DD" w:rsidRPr="00B46609" w:rsidRDefault="00105668" w:rsidP="00105668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105668">
              <w:rPr>
                <w:b/>
                <w:sz w:val="22"/>
                <w:szCs w:val="22"/>
              </w:rPr>
              <w:t xml:space="preserve">Продюсер фильма                               </w:t>
            </w:r>
          </w:p>
        </w:tc>
        <w:tc>
          <w:tcPr>
            <w:tcW w:w="6236" w:type="dxa"/>
          </w:tcPr>
          <w:p w14:paraId="76F37842" w14:textId="08CACACA" w:rsidR="00EF08DD" w:rsidRPr="00F117A4" w:rsidRDefault="00EF08DD" w:rsidP="00AA73B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91282" w14:paraId="5142A8E0" w14:textId="77777777" w:rsidTr="00AA73B2">
        <w:tc>
          <w:tcPr>
            <w:tcW w:w="851" w:type="dxa"/>
            <w:vAlign w:val="bottom"/>
          </w:tcPr>
          <w:p w14:paraId="6FEEAC73" w14:textId="77777777" w:rsidR="00A91282" w:rsidRPr="00783BC9" w:rsidRDefault="00A91282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5AAC4B" w14:textId="5B623DD4" w:rsidR="00A91282" w:rsidRPr="00105668" w:rsidRDefault="00A91282" w:rsidP="00105668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05668">
              <w:rPr>
                <w:b/>
                <w:sz w:val="22"/>
                <w:szCs w:val="22"/>
              </w:rPr>
              <w:t>равообладатель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91282">
              <w:rPr>
                <w:sz w:val="22"/>
                <w:szCs w:val="22"/>
              </w:rPr>
              <w:t>на завершенный фильм</w:t>
            </w:r>
            <w:r w:rsidRPr="00105668"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6236" w:type="dxa"/>
          </w:tcPr>
          <w:p w14:paraId="5B907E1B" w14:textId="77777777" w:rsidR="00A91282" w:rsidRPr="00F117A4" w:rsidRDefault="00A91282" w:rsidP="00AA73B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52E3" w14:paraId="4D7EC3C7" w14:textId="77777777" w:rsidTr="00D1006D">
        <w:tc>
          <w:tcPr>
            <w:tcW w:w="10489" w:type="dxa"/>
            <w:gridSpan w:val="3"/>
            <w:vAlign w:val="bottom"/>
          </w:tcPr>
          <w:p w14:paraId="66D25D08" w14:textId="423DF7C7" w:rsidR="00EF52E3" w:rsidRPr="00AA73B2" w:rsidRDefault="00EF52E3" w:rsidP="00EF52E3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A73B2">
              <w:rPr>
                <w:b/>
                <w:bCs/>
                <w:sz w:val="28"/>
                <w:szCs w:val="28"/>
              </w:rPr>
              <w:t>Указываем только тех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AA73B2">
              <w:rPr>
                <w:b/>
                <w:bCs/>
                <w:sz w:val="28"/>
                <w:szCs w:val="28"/>
              </w:rPr>
              <w:t xml:space="preserve"> кто есть в приказе</w:t>
            </w:r>
          </w:p>
          <w:p w14:paraId="24AAF4D1" w14:textId="2F47D7D8" w:rsidR="00EF52E3" w:rsidRPr="00AA73B2" w:rsidRDefault="00EF52E3" w:rsidP="00EF52E3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A73B2">
              <w:rPr>
                <w:b/>
                <w:sz w:val="22"/>
                <w:szCs w:val="22"/>
              </w:rPr>
              <w:t>(полное ФИО и гражданство)</w:t>
            </w:r>
          </w:p>
        </w:tc>
      </w:tr>
      <w:tr w:rsidR="00EF08DD" w14:paraId="02B2A74D" w14:textId="77777777" w:rsidTr="00AA73B2">
        <w:tc>
          <w:tcPr>
            <w:tcW w:w="851" w:type="dxa"/>
            <w:vAlign w:val="bottom"/>
          </w:tcPr>
          <w:p w14:paraId="0514C16D" w14:textId="35A34EE0" w:rsidR="00EF08DD" w:rsidRPr="00783BC9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4D3211" w14:textId="52903018" w:rsidR="0022539C" w:rsidRPr="00B46609" w:rsidRDefault="0093402E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Автор сценария</w:t>
            </w:r>
          </w:p>
        </w:tc>
        <w:tc>
          <w:tcPr>
            <w:tcW w:w="6236" w:type="dxa"/>
          </w:tcPr>
          <w:p w14:paraId="148663E3" w14:textId="77777777" w:rsidR="00EF08DD" w:rsidRPr="00F117A4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0694C11D" w14:textId="77777777" w:rsidTr="00AA73B2">
        <w:tc>
          <w:tcPr>
            <w:tcW w:w="851" w:type="dxa"/>
            <w:vAlign w:val="bottom"/>
          </w:tcPr>
          <w:p w14:paraId="1AC8F26B" w14:textId="5515B06E" w:rsidR="00EF08DD" w:rsidRPr="00783BC9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08A441" w14:textId="3323D1EB" w:rsidR="00EF08DD" w:rsidRPr="00B46609" w:rsidRDefault="0093402E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Режиссер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289210A1" w14:textId="77777777" w:rsidR="00EF08DD" w:rsidRPr="00F117A4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026DCEF8" w14:textId="77777777" w:rsidTr="00AA73B2">
        <w:tc>
          <w:tcPr>
            <w:tcW w:w="851" w:type="dxa"/>
            <w:vAlign w:val="bottom"/>
          </w:tcPr>
          <w:p w14:paraId="13C13A19" w14:textId="3C1E499F" w:rsidR="00EF08DD" w:rsidRPr="00783BC9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DE8C46" w14:textId="32664380" w:rsidR="002E6F4C" w:rsidRPr="00B46609" w:rsidRDefault="0093402E" w:rsidP="0093402E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Композитор</w:t>
            </w:r>
          </w:p>
        </w:tc>
        <w:tc>
          <w:tcPr>
            <w:tcW w:w="6236" w:type="dxa"/>
          </w:tcPr>
          <w:p w14:paraId="52B8464D" w14:textId="77777777" w:rsidR="00EF08DD" w:rsidRPr="00F117A4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74F9C9C8" w14:textId="77777777" w:rsidTr="00AA73B2">
        <w:tc>
          <w:tcPr>
            <w:tcW w:w="851" w:type="dxa"/>
            <w:vAlign w:val="bottom"/>
          </w:tcPr>
          <w:p w14:paraId="49A9AF26" w14:textId="70FB348C" w:rsidR="00EF08DD" w:rsidRPr="00783BC9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B12159" w14:textId="3D66B80A" w:rsidR="00EF08DD" w:rsidRPr="00B46609" w:rsidRDefault="00AA73B2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Оператор</w:t>
            </w:r>
          </w:p>
        </w:tc>
        <w:tc>
          <w:tcPr>
            <w:tcW w:w="6236" w:type="dxa"/>
          </w:tcPr>
          <w:p w14:paraId="5F5903F5" w14:textId="77777777" w:rsidR="00EF08DD" w:rsidRPr="00F117A4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6291C216" w14:textId="77777777" w:rsidTr="00AA73B2">
        <w:tc>
          <w:tcPr>
            <w:tcW w:w="851" w:type="dxa"/>
            <w:vAlign w:val="bottom"/>
          </w:tcPr>
          <w:p w14:paraId="2DBF008F" w14:textId="701BCC41" w:rsidR="00EF08DD" w:rsidRPr="00EF52E3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852E04" w14:textId="3E5697F3" w:rsidR="00EF08DD" w:rsidRPr="00B46609" w:rsidRDefault="0093402E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Художник</w:t>
            </w:r>
          </w:p>
        </w:tc>
        <w:tc>
          <w:tcPr>
            <w:tcW w:w="6236" w:type="dxa"/>
          </w:tcPr>
          <w:p w14:paraId="77430E8A" w14:textId="77777777" w:rsidR="00EF08DD" w:rsidRPr="00F117A4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4187460B" w14:textId="77777777" w:rsidTr="00AA73B2">
        <w:tc>
          <w:tcPr>
            <w:tcW w:w="851" w:type="dxa"/>
            <w:vAlign w:val="bottom"/>
          </w:tcPr>
          <w:p w14:paraId="0CCFACDF" w14:textId="7577BAF1" w:rsidR="00EF08DD" w:rsidRPr="00EF52E3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27A98D" w14:textId="77777777" w:rsidR="00EF08DD" w:rsidRPr="00B4660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Продюсер</w:t>
            </w:r>
          </w:p>
        </w:tc>
        <w:tc>
          <w:tcPr>
            <w:tcW w:w="6236" w:type="dxa"/>
          </w:tcPr>
          <w:p w14:paraId="0AA04517" w14:textId="77777777" w:rsidR="00EF08DD" w:rsidRPr="00F117A4" w:rsidRDefault="00EF08DD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A73B2" w14:paraId="2D73BEFC" w14:textId="77777777" w:rsidTr="00AA73B2">
        <w:tc>
          <w:tcPr>
            <w:tcW w:w="851" w:type="dxa"/>
            <w:vAlign w:val="bottom"/>
          </w:tcPr>
          <w:p w14:paraId="51BC8804" w14:textId="77777777" w:rsidR="00AA73B2" w:rsidRPr="00EF52E3" w:rsidRDefault="00AA73B2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8BADFF0" w14:textId="4C7288A3" w:rsidR="00AA73B2" w:rsidRPr="00B46609" w:rsidRDefault="00AA73B2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Исполнители главных ролей</w:t>
            </w:r>
          </w:p>
        </w:tc>
        <w:tc>
          <w:tcPr>
            <w:tcW w:w="6236" w:type="dxa"/>
          </w:tcPr>
          <w:p w14:paraId="442DD5E6" w14:textId="77777777" w:rsidR="00AA73B2" w:rsidRPr="00F117A4" w:rsidRDefault="00AA73B2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22539C" w14:paraId="291866FC" w14:textId="77777777" w:rsidTr="00AA73B2">
        <w:tc>
          <w:tcPr>
            <w:tcW w:w="851" w:type="dxa"/>
            <w:vAlign w:val="bottom"/>
          </w:tcPr>
          <w:p w14:paraId="49C7151F" w14:textId="51224A37" w:rsidR="005B25E2" w:rsidRPr="00EF52E3" w:rsidRDefault="005B25E2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D15A39" w14:textId="023AA2EF" w:rsidR="0022539C" w:rsidRPr="00105668" w:rsidRDefault="00105668" w:rsidP="00105668">
            <w:pPr>
              <w:tabs>
                <w:tab w:val="left" w:pos="720"/>
              </w:tabs>
              <w:autoSpaceDE w:val="0"/>
              <w:spacing w:line="276" w:lineRule="auto"/>
              <w:rPr>
                <w:sz w:val="22"/>
                <w:szCs w:val="22"/>
              </w:rPr>
            </w:pPr>
            <w:r w:rsidRPr="00105668">
              <w:rPr>
                <w:sz w:val="22"/>
                <w:szCs w:val="22"/>
              </w:rPr>
              <w:t xml:space="preserve">Звукооператор                                                         </w:t>
            </w:r>
          </w:p>
        </w:tc>
        <w:tc>
          <w:tcPr>
            <w:tcW w:w="6236" w:type="dxa"/>
          </w:tcPr>
          <w:p w14:paraId="497F0610" w14:textId="77777777" w:rsidR="0022539C" w:rsidRPr="00F117A4" w:rsidRDefault="0022539C" w:rsidP="00EC2202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1DE" w14:paraId="24C2A8A2" w14:textId="77777777" w:rsidTr="00AA73B2">
        <w:tc>
          <w:tcPr>
            <w:tcW w:w="851" w:type="dxa"/>
            <w:vAlign w:val="bottom"/>
          </w:tcPr>
          <w:p w14:paraId="0CED020A" w14:textId="77777777" w:rsidR="005B25E2" w:rsidRPr="00EF52E3" w:rsidRDefault="005B25E2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73E04B" w14:textId="13DF0F12" w:rsidR="00EF01DE" w:rsidRPr="00105668" w:rsidRDefault="00105668" w:rsidP="00496958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105668">
              <w:rPr>
                <w:sz w:val="22"/>
                <w:szCs w:val="22"/>
              </w:rPr>
              <w:t xml:space="preserve">Художник по </w:t>
            </w:r>
            <w:r w:rsidR="00F117A4" w:rsidRPr="00105668">
              <w:rPr>
                <w:sz w:val="22"/>
                <w:szCs w:val="22"/>
              </w:rPr>
              <w:t>костюмам</w:t>
            </w:r>
          </w:p>
        </w:tc>
        <w:tc>
          <w:tcPr>
            <w:tcW w:w="6236" w:type="dxa"/>
          </w:tcPr>
          <w:p w14:paraId="277092F6" w14:textId="4AB33A18" w:rsidR="00EF01DE" w:rsidRPr="00F117A4" w:rsidRDefault="00EF01DE" w:rsidP="00496958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242BB5" w14:paraId="2EA70FB8" w14:textId="77777777" w:rsidTr="00AA73B2">
        <w:tc>
          <w:tcPr>
            <w:tcW w:w="851" w:type="dxa"/>
            <w:vAlign w:val="bottom"/>
          </w:tcPr>
          <w:p w14:paraId="5B42557D" w14:textId="57FA0C93" w:rsidR="005B25E2" w:rsidRPr="00EF52E3" w:rsidRDefault="005B25E2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C843D2" w14:textId="6CFB0DB8" w:rsidR="00242BB5" w:rsidRPr="00105668" w:rsidRDefault="00105668" w:rsidP="00B46609">
            <w:pPr>
              <w:tabs>
                <w:tab w:val="left" w:pos="720"/>
              </w:tabs>
              <w:autoSpaceDE w:val="0"/>
              <w:spacing w:line="276" w:lineRule="auto"/>
              <w:rPr>
                <w:i/>
                <w:sz w:val="22"/>
                <w:szCs w:val="22"/>
              </w:rPr>
            </w:pPr>
            <w:r w:rsidRPr="00105668">
              <w:rPr>
                <w:sz w:val="22"/>
                <w:szCs w:val="22"/>
              </w:rPr>
              <w:t xml:space="preserve">Монтажер   </w:t>
            </w:r>
          </w:p>
        </w:tc>
        <w:tc>
          <w:tcPr>
            <w:tcW w:w="6236" w:type="dxa"/>
          </w:tcPr>
          <w:p w14:paraId="0DDE9281" w14:textId="43EBDE12" w:rsidR="00242BB5" w:rsidRPr="00F117A4" w:rsidRDefault="00242BB5" w:rsidP="00496958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F117A4" w14:paraId="183551A3" w14:textId="77777777" w:rsidTr="00A91282">
        <w:trPr>
          <w:trHeight w:val="118"/>
        </w:trPr>
        <w:tc>
          <w:tcPr>
            <w:tcW w:w="10489" w:type="dxa"/>
            <w:gridSpan w:val="3"/>
            <w:vAlign w:val="bottom"/>
          </w:tcPr>
          <w:p w14:paraId="02768768" w14:textId="77777777" w:rsidR="00F117A4" w:rsidRPr="00A91282" w:rsidRDefault="00F117A4" w:rsidP="00496958">
            <w:pPr>
              <w:pStyle w:val="ac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25E2" w14:paraId="339A0AD8" w14:textId="77777777" w:rsidTr="00AA73B2">
        <w:tc>
          <w:tcPr>
            <w:tcW w:w="851" w:type="dxa"/>
            <w:vAlign w:val="bottom"/>
          </w:tcPr>
          <w:p w14:paraId="2B7C266B" w14:textId="603BC7A2" w:rsidR="005B25E2" w:rsidRPr="00EF52E3" w:rsidRDefault="005B25E2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D46927" w14:textId="57435099" w:rsidR="005B25E2" w:rsidRPr="00B46609" w:rsidRDefault="00105668" w:rsidP="00F117A4">
            <w:pPr>
              <w:tabs>
                <w:tab w:val="left" w:pos="720"/>
              </w:tabs>
              <w:autoSpaceDE w:val="0"/>
              <w:spacing w:line="276" w:lineRule="auto"/>
              <w:rPr>
                <w:i/>
                <w:sz w:val="22"/>
                <w:szCs w:val="22"/>
              </w:rPr>
            </w:pPr>
            <w:r w:rsidRPr="00EF52E3">
              <w:rPr>
                <w:b/>
                <w:sz w:val="22"/>
                <w:szCs w:val="22"/>
              </w:rPr>
              <w:t>Сметная стоимость (ориентировочно, отчетные документы не требуются)</w:t>
            </w:r>
          </w:p>
        </w:tc>
        <w:tc>
          <w:tcPr>
            <w:tcW w:w="6236" w:type="dxa"/>
          </w:tcPr>
          <w:p w14:paraId="2CD2F1FC" w14:textId="77777777" w:rsidR="005B25E2" w:rsidRPr="00F117A4" w:rsidRDefault="005B25E2" w:rsidP="00496958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AA64F4" w:rsidRPr="0072090B" w14:paraId="305D288F" w14:textId="77777777" w:rsidTr="00AA73B2">
        <w:tc>
          <w:tcPr>
            <w:tcW w:w="851" w:type="dxa"/>
            <w:vAlign w:val="bottom"/>
          </w:tcPr>
          <w:p w14:paraId="26427D8D" w14:textId="77777777" w:rsidR="00AA64F4" w:rsidRPr="00EF52E3" w:rsidRDefault="00AA64F4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15CECA" w14:textId="6323648F" w:rsidR="00AA64F4" w:rsidRPr="00F117A4" w:rsidRDefault="00F117A4" w:rsidP="00F117A4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17A4">
              <w:rPr>
                <w:b/>
                <w:sz w:val="22"/>
                <w:szCs w:val="22"/>
              </w:rPr>
              <w:t>Вид фильма</w:t>
            </w:r>
          </w:p>
        </w:tc>
        <w:tc>
          <w:tcPr>
            <w:tcW w:w="6236" w:type="dxa"/>
          </w:tcPr>
          <w:p w14:paraId="6827C8B4" w14:textId="57C913E8" w:rsidR="00F117A4" w:rsidRPr="00F117A4" w:rsidRDefault="00F117A4" w:rsidP="00F117A4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F117A4">
              <w:rPr>
                <w:b/>
                <w:bCs/>
                <w:szCs w:val="24"/>
              </w:rPr>
              <w:t>художественный,</w:t>
            </w:r>
          </w:p>
          <w:p w14:paraId="457D5626" w14:textId="77777777" w:rsidR="00F117A4" w:rsidRPr="00F117A4" w:rsidRDefault="00F117A4" w:rsidP="00F117A4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F117A4">
              <w:rPr>
                <w:b/>
                <w:bCs/>
                <w:szCs w:val="24"/>
              </w:rPr>
              <w:t xml:space="preserve">документальный, </w:t>
            </w:r>
          </w:p>
          <w:p w14:paraId="74958329" w14:textId="77777777" w:rsidR="00F117A4" w:rsidRPr="00F117A4" w:rsidRDefault="00F117A4" w:rsidP="00F117A4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F117A4">
              <w:rPr>
                <w:b/>
                <w:bCs/>
                <w:szCs w:val="24"/>
              </w:rPr>
              <w:t xml:space="preserve">научно-популярный, </w:t>
            </w:r>
          </w:p>
          <w:p w14:paraId="79AB0148" w14:textId="26D5B535" w:rsidR="00AA64F4" w:rsidRPr="00F117A4" w:rsidRDefault="00F117A4" w:rsidP="00F117A4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F117A4">
              <w:rPr>
                <w:b/>
                <w:bCs/>
                <w:szCs w:val="24"/>
              </w:rPr>
              <w:t>анимационный</w:t>
            </w:r>
          </w:p>
        </w:tc>
      </w:tr>
      <w:tr w:rsidR="00B46609" w:rsidRPr="0072090B" w14:paraId="5DD0E1C1" w14:textId="77777777" w:rsidTr="00AA73B2">
        <w:tc>
          <w:tcPr>
            <w:tcW w:w="851" w:type="dxa"/>
            <w:vAlign w:val="bottom"/>
          </w:tcPr>
          <w:p w14:paraId="471AE792" w14:textId="19BE5F46" w:rsidR="00B46609" w:rsidRPr="00EF52E3" w:rsidRDefault="00B46609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6E32B0BD" w14:textId="5C499BDA" w:rsidR="00B46609" w:rsidRPr="00783BC9" w:rsidRDefault="00105668" w:rsidP="00AA64F4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46609">
              <w:rPr>
                <w:b/>
                <w:sz w:val="22"/>
                <w:szCs w:val="22"/>
              </w:rPr>
              <w:t>Основной язык фильма</w:t>
            </w:r>
          </w:p>
        </w:tc>
        <w:tc>
          <w:tcPr>
            <w:tcW w:w="6236" w:type="dxa"/>
          </w:tcPr>
          <w:p w14:paraId="29B347A9" w14:textId="50EAAFD4" w:rsidR="00B46609" w:rsidRPr="00F117A4" w:rsidRDefault="00F117A4" w:rsidP="00A91282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Русский (чувашский и т.д.)</w:t>
            </w:r>
          </w:p>
        </w:tc>
      </w:tr>
      <w:tr w:rsidR="00EF08DD" w14:paraId="63D92532" w14:textId="77777777" w:rsidTr="00AA73B2">
        <w:tc>
          <w:tcPr>
            <w:tcW w:w="851" w:type="dxa"/>
            <w:vAlign w:val="bottom"/>
          </w:tcPr>
          <w:p w14:paraId="28339CDA" w14:textId="3759B0D6" w:rsidR="00EF08DD" w:rsidRPr="00EF52E3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151FB9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 xml:space="preserve">Количество серий </w:t>
            </w:r>
          </w:p>
        </w:tc>
        <w:tc>
          <w:tcPr>
            <w:tcW w:w="6236" w:type="dxa"/>
          </w:tcPr>
          <w:p w14:paraId="486EF5D1" w14:textId="77777777" w:rsidR="00EF08DD" w:rsidRPr="00F117A4" w:rsidRDefault="00EF08DD" w:rsidP="00EC2202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EF08DD" w14:paraId="3EF859D7" w14:textId="77777777" w:rsidTr="00AA73B2">
        <w:trPr>
          <w:trHeight w:val="304"/>
        </w:trPr>
        <w:tc>
          <w:tcPr>
            <w:tcW w:w="851" w:type="dxa"/>
            <w:vAlign w:val="bottom"/>
          </w:tcPr>
          <w:p w14:paraId="0E4242A3" w14:textId="77777777" w:rsidR="00C84554" w:rsidRPr="00EF52E3" w:rsidRDefault="00C84554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6F56ED" w14:textId="77777777" w:rsidR="00EF08DD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 xml:space="preserve">Продолжительность </w:t>
            </w:r>
            <w:r w:rsidR="00AA73B2">
              <w:rPr>
                <w:b/>
                <w:sz w:val="22"/>
                <w:szCs w:val="22"/>
              </w:rPr>
              <w:t>фильма</w:t>
            </w:r>
            <w:r w:rsidR="00F117A4">
              <w:rPr>
                <w:b/>
                <w:sz w:val="22"/>
                <w:szCs w:val="22"/>
              </w:rPr>
              <w:t xml:space="preserve"> </w:t>
            </w:r>
          </w:p>
          <w:p w14:paraId="1F032D33" w14:textId="012DBF1D" w:rsidR="00F117A4" w:rsidRPr="00F117A4" w:rsidRDefault="00F117A4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117A4">
              <w:rPr>
                <w:sz w:val="22"/>
                <w:szCs w:val="22"/>
              </w:rPr>
              <w:t>в минутах</w:t>
            </w:r>
          </w:p>
        </w:tc>
        <w:tc>
          <w:tcPr>
            <w:tcW w:w="6236" w:type="dxa"/>
          </w:tcPr>
          <w:p w14:paraId="57E9CA07" w14:textId="70CE42BD" w:rsidR="00EF08DD" w:rsidRPr="00F117A4" w:rsidRDefault="00783BC9" w:rsidP="00EC2202">
            <w:pPr>
              <w:tabs>
                <w:tab w:val="left" w:pos="720"/>
              </w:tabs>
              <w:autoSpaceDE w:val="0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F117A4">
              <w:rPr>
                <w:b/>
                <w:bCs/>
                <w:szCs w:val="24"/>
              </w:rPr>
              <w:t>м</w:t>
            </w:r>
            <w:r w:rsidR="0061409F" w:rsidRPr="00F117A4">
              <w:rPr>
                <w:b/>
                <w:bCs/>
                <w:szCs w:val="24"/>
              </w:rPr>
              <w:t>и</w:t>
            </w:r>
            <w:r w:rsidRPr="00F117A4">
              <w:rPr>
                <w:b/>
                <w:bCs/>
                <w:szCs w:val="24"/>
              </w:rPr>
              <w:t>н</w:t>
            </w:r>
            <w:r w:rsidR="00F117A4" w:rsidRPr="00F117A4">
              <w:rPr>
                <w:b/>
                <w:bCs/>
                <w:szCs w:val="24"/>
              </w:rPr>
              <w:t>ут</w:t>
            </w:r>
          </w:p>
        </w:tc>
      </w:tr>
      <w:tr w:rsidR="00EF08DD" w14:paraId="63CAD9AE" w14:textId="77777777" w:rsidTr="00B14652">
        <w:trPr>
          <w:trHeight w:val="476"/>
        </w:trPr>
        <w:tc>
          <w:tcPr>
            <w:tcW w:w="851" w:type="dxa"/>
            <w:vAlign w:val="bottom"/>
          </w:tcPr>
          <w:p w14:paraId="589B6B24" w14:textId="77777777" w:rsidR="00C84554" w:rsidRPr="00EF52E3" w:rsidRDefault="00C84554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3402" w:type="dxa"/>
          </w:tcPr>
          <w:p w14:paraId="5D6A1C58" w14:textId="77777777" w:rsidR="00EF08DD" w:rsidRPr="00783BC9" w:rsidRDefault="0061409F" w:rsidP="00EC2202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83BC9">
              <w:rPr>
                <w:b/>
                <w:sz w:val="22"/>
                <w:szCs w:val="22"/>
              </w:rPr>
              <w:t>Цветной/черно-белый</w:t>
            </w:r>
          </w:p>
        </w:tc>
        <w:tc>
          <w:tcPr>
            <w:tcW w:w="6236" w:type="dxa"/>
          </w:tcPr>
          <w:p w14:paraId="4ACE34C2" w14:textId="708DF8D7" w:rsidR="00EF08DD" w:rsidRPr="00F117A4" w:rsidRDefault="00A91282" w:rsidP="00EC2202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783BC9">
              <w:rPr>
                <w:b/>
                <w:sz w:val="22"/>
                <w:szCs w:val="22"/>
              </w:rPr>
              <w:t>Цветной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83BC9">
              <w:rPr>
                <w:b/>
                <w:sz w:val="22"/>
                <w:szCs w:val="22"/>
              </w:rPr>
              <w:t>черно-белый</w:t>
            </w:r>
          </w:p>
        </w:tc>
      </w:tr>
      <w:tr w:rsidR="00EF08DD" w14:paraId="39E7E0B1" w14:textId="77777777" w:rsidTr="00B14652">
        <w:trPr>
          <w:trHeight w:val="314"/>
        </w:trPr>
        <w:tc>
          <w:tcPr>
            <w:tcW w:w="851" w:type="dxa"/>
          </w:tcPr>
          <w:p w14:paraId="780DD4EE" w14:textId="1BAF308C" w:rsidR="00EF08DD" w:rsidRPr="00346F4F" w:rsidRDefault="00EF08DD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AE9DCE" w14:textId="6BF85FE0" w:rsidR="00EF08DD" w:rsidRPr="00346F4F" w:rsidRDefault="00F117A4" w:rsidP="00F117A4">
            <w:pPr>
              <w:tabs>
                <w:tab w:val="left" w:pos="720"/>
              </w:tabs>
              <w:autoSpaceDE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46F4F">
              <w:rPr>
                <w:b/>
                <w:sz w:val="22"/>
                <w:szCs w:val="22"/>
              </w:rPr>
              <w:t xml:space="preserve">Формат фильма                        </w:t>
            </w:r>
          </w:p>
        </w:tc>
        <w:tc>
          <w:tcPr>
            <w:tcW w:w="6236" w:type="dxa"/>
          </w:tcPr>
          <w:p w14:paraId="56E8BEAD" w14:textId="31B6E7E3" w:rsidR="00EF08DD" w:rsidRPr="00A91282" w:rsidRDefault="00F117A4" w:rsidP="00A91282">
            <w:pPr>
              <w:pStyle w:val="ac"/>
              <w:spacing w:line="276" w:lineRule="auto"/>
              <w:jc w:val="center"/>
              <w:rPr>
                <w:b/>
                <w:szCs w:val="24"/>
              </w:rPr>
            </w:pPr>
            <w:r w:rsidRPr="00F117A4">
              <w:rPr>
                <w:b/>
                <w:szCs w:val="24"/>
              </w:rPr>
              <w:t>обычный, БЕТАКАМ</w:t>
            </w:r>
          </w:p>
        </w:tc>
      </w:tr>
      <w:tr w:rsidR="00EF08DD" w14:paraId="21BDAB01" w14:textId="77777777" w:rsidTr="00B14652">
        <w:trPr>
          <w:trHeight w:val="448"/>
        </w:trPr>
        <w:tc>
          <w:tcPr>
            <w:tcW w:w="851" w:type="dxa"/>
            <w:vAlign w:val="bottom"/>
          </w:tcPr>
          <w:p w14:paraId="1FDF2E6B" w14:textId="77777777" w:rsidR="005B25E2" w:rsidRPr="00346F4F" w:rsidRDefault="005B25E2" w:rsidP="00EF52E3">
            <w:pPr>
              <w:pStyle w:val="ac"/>
              <w:numPr>
                <w:ilvl w:val="0"/>
                <w:numId w:val="13"/>
              </w:numPr>
              <w:spacing w:line="276" w:lineRule="auto"/>
              <w:ind w:left="454" w:hanging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048D16" w14:textId="22C5BAF7" w:rsidR="00EF08DD" w:rsidRPr="00346F4F" w:rsidRDefault="00F117A4" w:rsidP="00F117A4">
            <w:pPr>
              <w:tabs>
                <w:tab w:val="left" w:pos="720"/>
              </w:tabs>
              <w:autoSpaceDE w:val="0"/>
              <w:spacing w:line="276" w:lineRule="auto"/>
              <w:rPr>
                <w:b/>
                <w:sz w:val="22"/>
                <w:szCs w:val="22"/>
              </w:rPr>
            </w:pPr>
            <w:r w:rsidRPr="00346F4F">
              <w:rPr>
                <w:b/>
                <w:sz w:val="22"/>
                <w:szCs w:val="22"/>
              </w:rPr>
              <w:t xml:space="preserve">Фонограмма                 </w:t>
            </w:r>
          </w:p>
        </w:tc>
        <w:tc>
          <w:tcPr>
            <w:tcW w:w="6236" w:type="dxa"/>
          </w:tcPr>
          <w:p w14:paraId="398E436E" w14:textId="6FC1FCD2" w:rsidR="0072090B" w:rsidRPr="00F117A4" w:rsidRDefault="00F117A4" w:rsidP="003A385D">
            <w:pPr>
              <w:pStyle w:val="ac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F117A4">
              <w:rPr>
                <w:szCs w:val="24"/>
              </w:rPr>
              <w:t xml:space="preserve">   </w:t>
            </w:r>
            <w:r w:rsidRPr="00F117A4">
              <w:rPr>
                <w:b/>
                <w:szCs w:val="24"/>
              </w:rPr>
              <w:t>моно, стерео, долби стерео</w:t>
            </w:r>
            <w:r w:rsidR="00B14652">
              <w:rPr>
                <w:b/>
                <w:szCs w:val="24"/>
              </w:rPr>
              <w:t>, 5.1, 7.1</w:t>
            </w:r>
            <w:bookmarkStart w:id="0" w:name="_GoBack"/>
            <w:bookmarkEnd w:id="0"/>
          </w:p>
        </w:tc>
      </w:tr>
    </w:tbl>
    <w:p w14:paraId="235AE3E9" w14:textId="681BBB51" w:rsidR="0089058A" w:rsidRDefault="0089058A" w:rsidP="00DD38FE">
      <w:pPr>
        <w:spacing w:line="276" w:lineRule="auto"/>
        <w:rPr>
          <w:b/>
          <w:bCs/>
          <w:szCs w:val="24"/>
          <w:u w:val="single"/>
        </w:rPr>
      </w:pPr>
    </w:p>
    <w:p w14:paraId="34A0D50C" w14:textId="63CDE8C7" w:rsidR="0061409F" w:rsidRPr="00CC6C93" w:rsidRDefault="0061409F" w:rsidP="00DD38FE">
      <w:pPr>
        <w:spacing w:line="276" w:lineRule="auto"/>
        <w:rPr>
          <w:szCs w:val="24"/>
        </w:rPr>
      </w:pPr>
    </w:p>
    <w:sectPr w:rsidR="0061409F" w:rsidRPr="00CC6C93" w:rsidSect="00591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567" w:bottom="567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52B6" w14:textId="77777777" w:rsidR="0015519C" w:rsidRDefault="0015519C">
      <w:r>
        <w:separator/>
      </w:r>
    </w:p>
  </w:endnote>
  <w:endnote w:type="continuationSeparator" w:id="0">
    <w:p w14:paraId="6A100C74" w14:textId="77777777" w:rsidR="0015519C" w:rsidRDefault="0015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F73A" w14:textId="77777777" w:rsidR="00F0647B" w:rsidRDefault="00F064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7B48" w14:textId="77777777" w:rsidR="00EF08DD" w:rsidRPr="008F6D7F" w:rsidRDefault="0015519C">
    <w:pPr>
      <w:pStyle w:val="aa"/>
      <w:jc w:val="center"/>
      <w:rPr>
        <w:lang w:val="en-US"/>
      </w:rPr>
    </w:pPr>
    <w:hyperlink r:id="rId1" w:history="1">
      <w:r w:rsidR="0061409F" w:rsidRPr="008F6D7F">
        <w:rPr>
          <w:rStyle w:val="a3"/>
          <w:lang w:val="en-US"/>
        </w:rPr>
        <w:t>www.usefulcom.ru</w:t>
      </w:r>
    </w:hyperlink>
    <w:r w:rsidR="0061409F" w:rsidRPr="008F6D7F">
      <w:rPr>
        <w:sz w:val="21"/>
        <w:szCs w:val="21"/>
        <w:lang w:val="en-US"/>
      </w:rPr>
      <w:t xml:space="preserve">  </w:t>
    </w:r>
    <w:r w:rsidR="0061409F">
      <w:rPr>
        <w:sz w:val="21"/>
        <w:szCs w:val="21"/>
      </w:rPr>
      <w:t>тел</w:t>
    </w:r>
    <w:r w:rsidR="0061409F" w:rsidRPr="008F6D7F">
      <w:rPr>
        <w:sz w:val="21"/>
        <w:szCs w:val="21"/>
        <w:lang w:val="en-US"/>
      </w:rPr>
      <w:t>.+7(495)766-61-</w:t>
    </w:r>
    <w:proofErr w:type="gramStart"/>
    <w:r w:rsidR="0061409F" w:rsidRPr="008F6D7F">
      <w:rPr>
        <w:sz w:val="21"/>
        <w:szCs w:val="21"/>
        <w:lang w:val="en-US"/>
      </w:rPr>
      <w:t>14  i</w:t>
    </w:r>
    <w:proofErr w:type="gramEnd"/>
    <w:r w:rsidR="0061409F">
      <w:rPr>
        <w:sz w:val="21"/>
        <w:szCs w:val="21"/>
      </w:rPr>
      <w:t>с</w:t>
    </w:r>
    <w:r w:rsidR="0061409F" w:rsidRPr="008F6D7F">
      <w:rPr>
        <w:sz w:val="21"/>
        <w:szCs w:val="21"/>
        <w:lang w:val="en-US"/>
      </w:rPr>
      <w:t xml:space="preserve">q: 483-827-166  Skype: nedelkin1  e-mail: </w:t>
    </w:r>
    <w:hyperlink r:id="rId2" w:history="1">
      <w:r w:rsidR="0061409F" w:rsidRPr="008F6D7F">
        <w:rPr>
          <w:rStyle w:val="a3"/>
          <w:lang w:val="en-US"/>
        </w:rPr>
        <w:t>info@usefulcom.ru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1B57" w14:textId="77777777" w:rsidR="00F0647B" w:rsidRDefault="00F064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5E03" w14:textId="77777777" w:rsidR="0015519C" w:rsidRDefault="0015519C">
      <w:r>
        <w:separator/>
      </w:r>
    </w:p>
  </w:footnote>
  <w:footnote w:type="continuationSeparator" w:id="0">
    <w:p w14:paraId="2D465F5A" w14:textId="77777777" w:rsidR="0015519C" w:rsidRDefault="0015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F3B4" w14:textId="77777777" w:rsidR="0063284A" w:rsidRDefault="006328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89DD" w14:textId="77777777" w:rsidR="00EF08DD" w:rsidRDefault="0061409F">
    <w:pPr>
      <w:pStyle w:val="aa"/>
      <w:jc w:val="right"/>
      <w:rPr>
        <w:sz w:val="21"/>
        <w:szCs w:val="21"/>
      </w:rPr>
    </w:pPr>
    <w:r>
      <w:rPr>
        <w:sz w:val="21"/>
        <w:szCs w:val="21"/>
      </w:rPr>
      <w:t>ООО "Полезная Компания"</w:t>
    </w:r>
  </w:p>
  <w:p w14:paraId="7D74CCC8" w14:textId="77777777" w:rsidR="00EF08DD" w:rsidRDefault="0061409F">
    <w:pPr>
      <w:pStyle w:val="aa"/>
      <w:jc w:val="right"/>
      <w:rPr>
        <w:rStyle w:val="a4"/>
        <w:b w:val="0"/>
        <w:bCs w:val="0"/>
        <w:sz w:val="21"/>
        <w:szCs w:val="21"/>
      </w:rPr>
    </w:pPr>
    <w:r>
      <w:rPr>
        <w:rStyle w:val="a4"/>
        <w:b w:val="0"/>
        <w:bCs w:val="0"/>
        <w:sz w:val="21"/>
        <w:szCs w:val="21"/>
      </w:rPr>
      <w:t>тел.: +7 (495) 766-61-14</w:t>
    </w:r>
    <w:r w:rsidR="0063284A">
      <w:rPr>
        <w:rStyle w:val="a4"/>
        <w:b w:val="0"/>
        <w:bCs w:val="0"/>
        <w:sz w:val="21"/>
        <w:szCs w:val="21"/>
      </w:rPr>
      <w:t xml:space="preserve">, </w:t>
    </w:r>
    <w:r>
      <w:rPr>
        <w:rStyle w:val="a4"/>
        <w:b w:val="0"/>
        <w:bCs w:val="0"/>
        <w:sz w:val="21"/>
        <w:szCs w:val="21"/>
      </w:rPr>
      <w:t>729-36-31</w:t>
    </w:r>
  </w:p>
  <w:p w14:paraId="04E10B46" w14:textId="3B3CA1FC" w:rsidR="00EF08DD" w:rsidRDefault="0061409F">
    <w:pPr>
      <w:pStyle w:val="aa"/>
      <w:jc w:val="right"/>
      <w:rPr>
        <w:rStyle w:val="a4"/>
        <w:b w:val="0"/>
        <w:bCs w:val="0"/>
        <w:color w:val="000000"/>
        <w:sz w:val="21"/>
        <w:szCs w:val="21"/>
      </w:rPr>
    </w:pPr>
    <w:r>
      <w:rPr>
        <w:rStyle w:val="a4"/>
        <w:b w:val="0"/>
        <w:bCs w:val="0"/>
        <w:color w:val="000000"/>
        <w:sz w:val="21"/>
        <w:szCs w:val="21"/>
      </w:rPr>
      <w:t xml:space="preserve">г. Москва, </w:t>
    </w:r>
    <w:r w:rsidR="003A385D">
      <w:rPr>
        <w:rStyle w:val="a4"/>
        <w:b w:val="0"/>
        <w:bCs w:val="0"/>
        <w:color w:val="000000"/>
        <w:sz w:val="21"/>
        <w:szCs w:val="21"/>
      </w:rPr>
      <w:t>Кутузовский проспект, 82-3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00DD" w14:textId="77777777" w:rsidR="00EF08DD" w:rsidRDefault="00EF08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A5782E"/>
    <w:multiLevelType w:val="hybridMultilevel"/>
    <w:tmpl w:val="B3EA89E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A5C0F87"/>
    <w:multiLevelType w:val="hybridMultilevel"/>
    <w:tmpl w:val="781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193C"/>
    <w:multiLevelType w:val="hybridMultilevel"/>
    <w:tmpl w:val="038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60A2"/>
    <w:multiLevelType w:val="hybridMultilevel"/>
    <w:tmpl w:val="092C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6CFA"/>
    <w:multiLevelType w:val="hybridMultilevel"/>
    <w:tmpl w:val="132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93AFE"/>
    <w:multiLevelType w:val="hybridMultilevel"/>
    <w:tmpl w:val="8B26CF58"/>
    <w:lvl w:ilvl="0" w:tplc="B6FA4A5E">
      <w:start w:val="17"/>
      <w:numFmt w:val="decimal"/>
      <w:lvlText w:val="%1.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8613A"/>
    <w:multiLevelType w:val="hybridMultilevel"/>
    <w:tmpl w:val="038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3003"/>
    <w:multiLevelType w:val="hybridMultilevel"/>
    <w:tmpl w:val="5DE4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07A1F"/>
    <w:multiLevelType w:val="hybridMultilevel"/>
    <w:tmpl w:val="74F4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F5686"/>
    <w:multiLevelType w:val="hybridMultilevel"/>
    <w:tmpl w:val="A3649D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526"/>
    <w:rsid w:val="000173F2"/>
    <w:rsid w:val="00020EE5"/>
    <w:rsid w:val="000405B8"/>
    <w:rsid w:val="000666B0"/>
    <w:rsid w:val="00105668"/>
    <w:rsid w:val="00116D9B"/>
    <w:rsid w:val="0015519C"/>
    <w:rsid w:val="00171F03"/>
    <w:rsid w:val="001876AA"/>
    <w:rsid w:val="001A1BD9"/>
    <w:rsid w:val="001D4919"/>
    <w:rsid w:val="001E35B5"/>
    <w:rsid w:val="001F1C2A"/>
    <w:rsid w:val="0022539C"/>
    <w:rsid w:val="00241AED"/>
    <w:rsid w:val="00242BB5"/>
    <w:rsid w:val="002B7338"/>
    <w:rsid w:val="002C00AA"/>
    <w:rsid w:val="002E6F4C"/>
    <w:rsid w:val="00320E25"/>
    <w:rsid w:val="00330C73"/>
    <w:rsid w:val="003443BC"/>
    <w:rsid w:val="00346F4F"/>
    <w:rsid w:val="00395A06"/>
    <w:rsid w:val="003A385D"/>
    <w:rsid w:val="003A406A"/>
    <w:rsid w:val="005070EB"/>
    <w:rsid w:val="005465D5"/>
    <w:rsid w:val="00547C53"/>
    <w:rsid w:val="00591689"/>
    <w:rsid w:val="005A6A19"/>
    <w:rsid w:val="005B21D6"/>
    <w:rsid w:val="005B25E2"/>
    <w:rsid w:val="005D40F6"/>
    <w:rsid w:val="00611C6F"/>
    <w:rsid w:val="0061409F"/>
    <w:rsid w:val="0063284A"/>
    <w:rsid w:val="006377BA"/>
    <w:rsid w:val="006732AE"/>
    <w:rsid w:val="00683DA6"/>
    <w:rsid w:val="00687F4D"/>
    <w:rsid w:val="006A42E2"/>
    <w:rsid w:val="006C6B61"/>
    <w:rsid w:val="006E0842"/>
    <w:rsid w:val="006F2142"/>
    <w:rsid w:val="0072090B"/>
    <w:rsid w:val="007437C6"/>
    <w:rsid w:val="00773A52"/>
    <w:rsid w:val="00783BC9"/>
    <w:rsid w:val="007B08FC"/>
    <w:rsid w:val="007F22E7"/>
    <w:rsid w:val="008533BC"/>
    <w:rsid w:val="00855335"/>
    <w:rsid w:val="00857FD8"/>
    <w:rsid w:val="00862161"/>
    <w:rsid w:val="0089058A"/>
    <w:rsid w:val="008F33B6"/>
    <w:rsid w:val="008F6D7F"/>
    <w:rsid w:val="0093402E"/>
    <w:rsid w:val="00996851"/>
    <w:rsid w:val="009C0D69"/>
    <w:rsid w:val="009C130E"/>
    <w:rsid w:val="009D61D6"/>
    <w:rsid w:val="009E262B"/>
    <w:rsid w:val="00A21C92"/>
    <w:rsid w:val="00A2483F"/>
    <w:rsid w:val="00A27FC2"/>
    <w:rsid w:val="00A91282"/>
    <w:rsid w:val="00A946DA"/>
    <w:rsid w:val="00AA64F4"/>
    <w:rsid w:val="00AA73B2"/>
    <w:rsid w:val="00AD4526"/>
    <w:rsid w:val="00AE6B2E"/>
    <w:rsid w:val="00B05D0E"/>
    <w:rsid w:val="00B14652"/>
    <w:rsid w:val="00B46609"/>
    <w:rsid w:val="00B610B2"/>
    <w:rsid w:val="00BD48E7"/>
    <w:rsid w:val="00C2526E"/>
    <w:rsid w:val="00C741A5"/>
    <w:rsid w:val="00C755D5"/>
    <w:rsid w:val="00C84554"/>
    <w:rsid w:val="00CC6C93"/>
    <w:rsid w:val="00CE1F0D"/>
    <w:rsid w:val="00D306A0"/>
    <w:rsid w:val="00D41FF5"/>
    <w:rsid w:val="00D7781F"/>
    <w:rsid w:val="00DC6111"/>
    <w:rsid w:val="00DC7C6D"/>
    <w:rsid w:val="00DD38FE"/>
    <w:rsid w:val="00E34E81"/>
    <w:rsid w:val="00E56900"/>
    <w:rsid w:val="00E62260"/>
    <w:rsid w:val="00E9524D"/>
    <w:rsid w:val="00EA1F02"/>
    <w:rsid w:val="00EC2202"/>
    <w:rsid w:val="00ED7BD8"/>
    <w:rsid w:val="00EE47E1"/>
    <w:rsid w:val="00EF01DE"/>
    <w:rsid w:val="00EF08DD"/>
    <w:rsid w:val="00EF0EEA"/>
    <w:rsid w:val="00EF52E3"/>
    <w:rsid w:val="00F0647B"/>
    <w:rsid w:val="00F117A4"/>
    <w:rsid w:val="00F1551E"/>
    <w:rsid w:val="00FA2450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25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DD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08DD"/>
  </w:style>
  <w:style w:type="character" w:customStyle="1" w:styleId="WW-Absatz-Standardschriftart">
    <w:name w:val="WW-Absatz-Standardschriftart"/>
    <w:rsid w:val="00EF08DD"/>
  </w:style>
  <w:style w:type="character" w:customStyle="1" w:styleId="WW-Absatz-Standardschriftart1">
    <w:name w:val="WW-Absatz-Standardschriftart1"/>
    <w:rsid w:val="00EF08DD"/>
  </w:style>
  <w:style w:type="character" w:styleId="a3">
    <w:name w:val="Hyperlink"/>
    <w:semiHidden/>
    <w:rsid w:val="00EF08DD"/>
    <w:rPr>
      <w:color w:val="000080"/>
      <w:u w:val="single"/>
    </w:rPr>
  </w:style>
  <w:style w:type="character" w:styleId="a4">
    <w:name w:val="Strong"/>
    <w:qFormat/>
    <w:rsid w:val="00EF08DD"/>
    <w:rPr>
      <w:b/>
      <w:bCs/>
    </w:rPr>
  </w:style>
  <w:style w:type="character" w:customStyle="1" w:styleId="a5">
    <w:name w:val="Маркеры списка"/>
    <w:rsid w:val="00EF08DD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EF08DD"/>
  </w:style>
  <w:style w:type="paragraph" w:customStyle="1" w:styleId="1">
    <w:name w:val="Заголовок1"/>
    <w:basedOn w:val="a"/>
    <w:next w:val="a7"/>
    <w:rsid w:val="00EF0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EF08DD"/>
    <w:pPr>
      <w:spacing w:after="120"/>
    </w:pPr>
  </w:style>
  <w:style w:type="paragraph" w:styleId="a9">
    <w:name w:val="List"/>
    <w:basedOn w:val="a7"/>
    <w:semiHidden/>
    <w:rsid w:val="00EF08DD"/>
    <w:rPr>
      <w:rFonts w:ascii="Arial" w:hAnsi="Arial" w:cs="Tahoma"/>
    </w:rPr>
  </w:style>
  <w:style w:type="paragraph" w:customStyle="1" w:styleId="10">
    <w:name w:val="Название1"/>
    <w:basedOn w:val="a"/>
    <w:rsid w:val="00EF08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EF08DD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rsid w:val="00EF08DD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semiHidden/>
    <w:rsid w:val="00EF08DD"/>
    <w:pPr>
      <w:suppressLineNumbers/>
      <w:tabs>
        <w:tab w:val="center" w:pos="4819"/>
        <w:tab w:val="right" w:pos="9638"/>
      </w:tabs>
    </w:pPr>
  </w:style>
  <w:style w:type="paragraph" w:customStyle="1" w:styleId="ac">
    <w:name w:val="Содержимое таблицы"/>
    <w:basedOn w:val="a"/>
    <w:rsid w:val="00EF08DD"/>
    <w:pPr>
      <w:suppressLineNumbers/>
    </w:pPr>
  </w:style>
  <w:style w:type="paragraph" w:customStyle="1" w:styleId="ad">
    <w:name w:val="Заголовок таблицы"/>
    <w:basedOn w:val="ac"/>
    <w:rsid w:val="00EF08DD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77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CC6C93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semiHidden/>
    <w:rsid w:val="00DD38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efulcom.ru" TargetMode="External"/><Relationship Id="rId1" Type="http://schemas.openxmlformats.org/officeDocument/2006/relationships/hyperlink" Target="http://www.useful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Полезная Компания</dc:creator>
  <cp:lastModifiedBy>Microsoft Office User</cp:lastModifiedBy>
  <cp:revision>26</cp:revision>
  <cp:lastPrinted>2016-02-15T07:42:00Z</cp:lastPrinted>
  <dcterms:created xsi:type="dcterms:W3CDTF">2016-02-15T07:42:00Z</dcterms:created>
  <dcterms:modified xsi:type="dcterms:W3CDTF">2021-06-07T23:36:00Z</dcterms:modified>
</cp:coreProperties>
</file>